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70588" w14:textId="03089081" w:rsidR="007355D4" w:rsidRPr="00391B92" w:rsidRDefault="00B14699" w:rsidP="00FF09B9">
      <w:pPr>
        <w:spacing w:line="240" w:lineRule="auto"/>
        <w:ind w:firstLine="708"/>
        <w:jc w:val="right"/>
        <w:rPr>
          <w:rFonts w:asciiTheme="minorHAnsi" w:hAnsiTheme="minorHAnsi" w:cstheme="minorHAnsi"/>
          <w:i/>
          <w:iCs/>
          <w:color w:val="000000" w:themeColor="text1"/>
        </w:rPr>
      </w:pPr>
      <w:r w:rsidRPr="00B14699">
        <w:rPr>
          <w:rFonts w:asciiTheme="minorHAnsi" w:hAnsiTheme="minorHAnsi" w:cstheme="minorHAnsi"/>
          <w:bCs/>
          <w:i/>
          <w:iCs/>
          <w:color w:val="000000" w:themeColor="text1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color w:val="000000" w:themeColor="text1"/>
        </w:rPr>
        <w:t>5</w:t>
      </w:r>
      <w:r w:rsidRPr="00B14699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do Regulaminu rekrutacji Uczestników projektu</w:t>
      </w:r>
    </w:p>
    <w:p w14:paraId="060BFDF0" w14:textId="12826375" w:rsidR="007355D4" w:rsidRPr="00391B92" w:rsidRDefault="007355D4" w:rsidP="007355D4">
      <w:pPr>
        <w:pStyle w:val="Teksttreci5"/>
        <w:shd w:val="clear" w:color="auto" w:fill="auto"/>
        <w:spacing w:after="0" w:line="240" w:lineRule="auto"/>
        <w:ind w:left="3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2E47F6" w14:textId="77777777" w:rsidR="005F366F" w:rsidRPr="00391B92" w:rsidRDefault="005F366F" w:rsidP="007355D4">
      <w:pPr>
        <w:pStyle w:val="Teksttreci5"/>
        <w:shd w:val="clear" w:color="auto" w:fill="auto"/>
        <w:spacing w:after="0" w:line="240" w:lineRule="auto"/>
        <w:ind w:left="3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199743" w14:textId="5BCFE031" w:rsidR="007355D4" w:rsidRPr="00391B92" w:rsidRDefault="007355D4" w:rsidP="00391B92">
      <w:pPr>
        <w:pStyle w:val="Teksttreci5"/>
        <w:shd w:val="clear" w:color="auto" w:fill="auto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Umowa nr …............/..............</w:t>
      </w:r>
    </w:p>
    <w:p w14:paraId="752966BF" w14:textId="08A48E26" w:rsidR="00D251A0" w:rsidRPr="00391B92" w:rsidRDefault="00D251A0" w:rsidP="00391B92">
      <w:pPr>
        <w:pStyle w:val="Teksttreci5"/>
        <w:shd w:val="clear" w:color="auto" w:fill="auto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o Staż realizowany w ramach projektu</w:t>
      </w:r>
    </w:p>
    <w:p w14:paraId="250B3E5C" w14:textId="2BEE0DA4" w:rsidR="00D251A0" w:rsidRPr="00391B92" w:rsidRDefault="00D251A0" w:rsidP="00D251A0">
      <w:pPr>
        <w:pStyle w:val="Teksttreci5"/>
        <w:shd w:val="clear" w:color="auto" w:fill="auto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Pr="00391B92">
        <w:rPr>
          <w:rStyle w:val="Pogrubienie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Program wzmocnienia potencjału dydaktycznego Uczelni na rzecz rozwoju regionalnego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</w:p>
    <w:p w14:paraId="668E0B24" w14:textId="526379F4" w:rsidR="00D251A0" w:rsidRPr="00391B92" w:rsidRDefault="00D251A0" w:rsidP="00391B92">
      <w:pPr>
        <w:pStyle w:val="Teksttreci5"/>
        <w:shd w:val="clear" w:color="auto" w:fill="auto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Nr POWR.03.05.00-00-ZR10/18-00</w:t>
      </w:r>
    </w:p>
    <w:p w14:paraId="11CCAC3A" w14:textId="77777777" w:rsidR="007355D4" w:rsidRPr="00391B92" w:rsidRDefault="007355D4" w:rsidP="007355D4">
      <w:pPr>
        <w:pStyle w:val="Teksttreci2"/>
        <w:shd w:val="clear" w:color="auto" w:fill="auto"/>
        <w:tabs>
          <w:tab w:val="right" w:leader="dot" w:pos="3797"/>
        </w:tabs>
        <w:spacing w:before="0" w:after="0" w:line="240" w:lineRule="auto"/>
        <w:ind w:left="36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F7DA19" w14:textId="50D89BFB" w:rsidR="007355D4" w:rsidRPr="00391B92" w:rsidRDefault="00141417" w:rsidP="007355D4">
      <w:pPr>
        <w:pStyle w:val="Teksttreci2"/>
        <w:shd w:val="clear" w:color="auto" w:fill="auto"/>
        <w:tabs>
          <w:tab w:val="right" w:leader="dot" w:pos="3797"/>
        </w:tabs>
        <w:spacing w:before="0" w:after="0" w:line="240" w:lineRule="auto"/>
        <w:ind w:left="36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7355D4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awarta w dniu ………………...…..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………………………………..</w:t>
      </w:r>
    </w:p>
    <w:p w14:paraId="0676F7A8" w14:textId="77777777" w:rsidR="007355D4" w:rsidRPr="00391B92" w:rsidRDefault="007355D4" w:rsidP="007355D4">
      <w:pPr>
        <w:pStyle w:val="Teksttreci2"/>
        <w:shd w:val="clear" w:color="auto" w:fill="auto"/>
        <w:spacing w:before="0" w:after="0" w:line="240" w:lineRule="auto"/>
        <w:ind w:left="36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pomiędzy:</w:t>
      </w:r>
    </w:p>
    <w:p w14:paraId="1D07A433" w14:textId="77777777" w:rsidR="007355D4" w:rsidRPr="00391B92" w:rsidRDefault="007355D4" w:rsidP="007355D4">
      <w:pPr>
        <w:pStyle w:val="Teksttreci2"/>
        <w:shd w:val="clear" w:color="auto" w:fill="auto"/>
        <w:spacing w:before="0" w:after="0" w:line="240" w:lineRule="auto"/>
        <w:ind w:left="142" w:hanging="14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330CE5" w14:textId="20E4C068" w:rsidR="007355D4" w:rsidRPr="00391B92" w:rsidRDefault="007355D4" w:rsidP="007355D4">
      <w:pPr>
        <w:spacing w:after="10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Akademią Ignatianum w Krakowie, ul. Kopernika 26, 31-501 Kraków, Regon: 357244777, </w:t>
      </w:r>
      <w:r w:rsidRPr="00391B92">
        <w:rPr>
          <w:rFonts w:asciiTheme="minorHAnsi" w:hAnsiTheme="minorHAnsi" w:cstheme="minorHAnsi"/>
          <w:color w:val="000000" w:themeColor="text1"/>
        </w:rPr>
        <w:br/>
        <w:t>NIP: 676-16-87-491, reprezentowaną przez:</w:t>
      </w:r>
    </w:p>
    <w:p w14:paraId="3C775B1C" w14:textId="4266A0B9" w:rsidR="008B73C4" w:rsidRDefault="008B73C4" w:rsidP="008B73C4">
      <w:pPr>
        <w:spacing w:after="10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…………………………………………………………………………………………………………………………………………………………….</w:t>
      </w:r>
    </w:p>
    <w:p w14:paraId="7630BEF5" w14:textId="16D4B75B" w:rsidR="008B73C4" w:rsidRDefault="008B73C4" w:rsidP="008B73C4">
      <w:pPr>
        <w:spacing w:after="10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…………………………………………………………………………………………………………………………………………………………….</w:t>
      </w:r>
    </w:p>
    <w:p w14:paraId="798ADD38" w14:textId="2A4D170C" w:rsidR="008B73C4" w:rsidRPr="008B73C4" w:rsidRDefault="008B73C4" w:rsidP="008B73C4">
      <w:pPr>
        <w:spacing w:after="10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…………………………………………………………………………………………………………………………………………………………….</w:t>
      </w:r>
    </w:p>
    <w:p w14:paraId="46829B43" w14:textId="4072C160" w:rsidR="007355D4" w:rsidRDefault="008B73C4" w:rsidP="00871EF6">
      <w:pPr>
        <w:tabs>
          <w:tab w:val="left" w:pos="0"/>
        </w:tabs>
        <w:spacing w:after="100" w:line="240" w:lineRule="auto"/>
        <w:rPr>
          <w:rFonts w:asciiTheme="minorHAnsi" w:hAnsiTheme="minorHAnsi" w:cstheme="minorHAnsi"/>
          <w:color w:val="000000" w:themeColor="text1"/>
        </w:rPr>
      </w:pPr>
      <w:r w:rsidRPr="008B73C4">
        <w:rPr>
          <w:rFonts w:asciiTheme="minorHAnsi" w:hAnsiTheme="minorHAnsi" w:cstheme="minorHAnsi"/>
          <w:color w:val="000000" w:themeColor="text1"/>
        </w:rPr>
        <w:t xml:space="preserve">za zgodą (przy kontrasygnacie) </w:t>
      </w:r>
      <w:r w:rsidR="00871EF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</w:t>
      </w:r>
    </w:p>
    <w:p w14:paraId="0D714988" w14:textId="7EAAC4F3" w:rsidR="00871EF6" w:rsidRPr="008B73C4" w:rsidRDefault="00871EF6" w:rsidP="00871EF6">
      <w:pPr>
        <w:tabs>
          <w:tab w:val="left" w:pos="0"/>
        </w:tabs>
        <w:spacing w:after="10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……………………………………………….</w:t>
      </w:r>
    </w:p>
    <w:p w14:paraId="1B8B2CAA" w14:textId="4A057332" w:rsidR="007355D4" w:rsidRPr="00391B92" w:rsidRDefault="007355D4" w:rsidP="007355D4">
      <w:pPr>
        <w:spacing w:after="100" w:line="240" w:lineRule="auto"/>
        <w:jc w:val="both"/>
        <w:rPr>
          <w:rStyle w:val="Teksttreci2Pogrubienie"/>
          <w:rFonts w:asciiTheme="minorHAnsi" w:hAnsiTheme="minorHAnsi" w:cstheme="minorHAnsi"/>
          <w:b w:val="0"/>
          <w:bCs/>
          <w:color w:val="000000" w:themeColor="text1"/>
          <w:sz w:val="22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zwaną  dalej </w:t>
      </w:r>
      <w:r w:rsidR="00141417" w:rsidRPr="00391B92">
        <w:rPr>
          <w:rFonts w:asciiTheme="minorHAnsi" w:hAnsiTheme="minorHAnsi" w:cstheme="minorHAnsi"/>
          <w:color w:val="000000" w:themeColor="text1"/>
        </w:rPr>
        <w:t>„</w:t>
      </w:r>
      <w:r w:rsidRPr="00391B92">
        <w:rPr>
          <w:rStyle w:val="Teksttreci2Pogrubienie"/>
          <w:rFonts w:asciiTheme="minorHAnsi" w:hAnsiTheme="minorHAnsi" w:cstheme="minorHAnsi"/>
          <w:b w:val="0"/>
          <w:bCs/>
          <w:color w:val="000000" w:themeColor="text1"/>
          <w:sz w:val="22"/>
        </w:rPr>
        <w:t>Uczelnią</w:t>
      </w:r>
      <w:r w:rsidR="00141417" w:rsidRPr="00391B92">
        <w:rPr>
          <w:rStyle w:val="Teksttreci2Pogrubienie"/>
          <w:rFonts w:asciiTheme="minorHAnsi" w:hAnsiTheme="minorHAnsi" w:cstheme="minorHAnsi"/>
          <w:b w:val="0"/>
          <w:bCs/>
          <w:color w:val="000000" w:themeColor="text1"/>
          <w:sz w:val="22"/>
        </w:rPr>
        <w:t>”</w:t>
      </w:r>
      <w:r w:rsidRPr="00391B92">
        <w:rPr>
          <w:rStyle w:val="Teksttreci2Pogrubienie"/>
          <w:rFonts w:asciiTheme="minorHAnsi" w:hAnsiTheme="minorHAnsi" w:cstheme="minorHAnsi"/>
          <w:b w:val="0"/>
          <w:bCs/>
          <w:color w:val="000000" w:themeColor="text1"/>
          <w:sz w:val="22"/>
        </w:rPr>
        <w:t>,</w:t>
      </w:r>
    </w:p>
    <w:p w14:paraId="1503A5A8" w14:textId="31CF54EF" w:rsidR="00141417" w:rsidRPr="00391B92" w:rsidRDefault="00141417" w:rsidP="007355D4">
      <w:pPr>
        <w:spacing w:after="100" w:line="240" w:lineRule="auto"/>
        <w:jc w:val="both"/>
        <w:rPr>
          <w:rStyle w:val="Teksttreci2Pogrubienie"/>
          <w:rFonts w:asciiTheme="minorHAnsi" w:hAnsiTheme="minorHAnsi" w:cstheme="minorHAnsi"/>
          <w:bCs/>
          <w:color w:val="000000" w:themeColor="text1"/>
          <w:sz w:val="22"/>
        </w:rPr>
      </w:pPr>
      <w:r w:rsidRPr="00391B92">
        <w:rPr>
          <w:rStyle w:val="Teksttreci2Pogrubienie"/>
          <w:rFonts w:asciiTheme="minorHAnsi" w:hAnsiTheme="minorHAnsi" w:cstheme="minorHAnsi"/>
          <w:b w:val="0"/>
          <w:bCs/>
          <w:color w:val="000000" w:themeColor="text1"/>
          <w:sz w:val="22"/>
        </w:rPr>
        <w:t>a</w:t>
      </w:r>
    </w:p>
    <w:p w14:paraId="1C409F4D" w14:textId="18C76B1D" w:rsidR="00141417" w:rsidRPr="00391B92" w:rsidRDefault="007355D4" w:rsidP="007355D4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Instytucją………………..…………………………………</w:t>
      </w:r>
      <w:r w:rsidR="00D967D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………………………………….…..…. siedzibą w: 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…………………………………………………………………………………………. NIP: ……………………….. REGON: ……………………  KRS: ……………………….…… reprezentowaną przez: ………………………………………………….………………………….. </w:t>
      </w:r>
    </w:p>
    <w:p w14:paraId="453D28A2" w14:textId="56858A7E" w:rsidR="007355D4" w:rsidRPr="00391B92" w:rsidRDefault="007355D4" w:rsidP="007355D4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zwaną dalej  </w:t>
      </w:r>
      <w:r w:rsidR="00141417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Instytucją przyjmując</w:t>
      </w:r>
      <w:r w:rsidR="005D7E1F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Staż</w:t>
      </w:r>
      <w:r w:rsidR="00141417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2DB31B6C" w14:textId="5AD2D7A4" w:rsidR="00141417" w:rsidRPr="00391B92" w:rsidRDefault="005F366F" w:rsidP="007355D4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firstLine="0"/>
        <w:rPr>
          <w:rStyle w:val="Teksttreci6Bezpogrubienia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auto"/>
          <w:lang w:eastAsia="ar-SA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1AA15269" w14:textId="5C1EF4D7" w:rsidR="00141417" w:rsidRPr="00391B92" w:rsidRDefault="007355D4" w:rsidP="007355D4">
      <w:pPr>
        <w:pStyle w:val="Teksttreci2"/>
        <w:shd w:val="clear" w:color="auto" w:fill="auto"/>
        <w:tabs>
          <w:tab w:val="left" w:pos="373"/>
          <w:tab w:val="right" w:leader="dot" w:pos="5910"/>
          <w:tab w:val="right" w:pos="6342"/>
          <w:tab w:val="right" w:pos="9073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Panem/Panią ………………………………………………………………………………... zamieszkałym/zamieszkałą w …………………………………………………………….… legitymującym/legitymującą się dowodem osobistym seria ………...... nr ………………….. posiadającym/posiadającą  nr PESEL …………….........…… </w:t>
      </w:r>
    </w:p>
    <w:p w14:paraId="564CB581" w14:textId="6862353D" w:rsidR="007355D4" w:rsidRPr="00391B92" w:rsidRDefault="007355D4" w:rsidP="007355D4">
      <w:pPr>
        <w:pStyle w:val="Teksttreci2"/>
        <w:shd w:val="clear" w:color="auto" w:fill="auto"/>
        <w:tabs>
          <w:tab w:val="left" w:pos="373"/>
          <w:tab w:val="right" w:leader="dot" w:pos="5910"/>
          <w:tab w:val="right" w:pos="6342"/>
          <w:tab w:val="right" w:pos="9073"/>
        </w:tabs>
        <w:spacing w:before="0" w:after="0" w:line="240" w:lineRule="auto"/>
        <w:ind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zwanym dalej  </w:t>
      </w:r>
      <w:r w:rsidR="00141417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Stażystą</w:t>
      </w:r>
      <w:r w:rsidR="00141417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7DBE9DB" w14:textId="1D7563D7" w:rsidR="007355D4" w:rsidRPr="00391B92" w:rsidRDefault="007355D4" w:rsidP="007355D4">
      <w:pPr>
        <w:pStyle w:val="Teksttreci2"/>
        <w:shd w:val="clear" w:color="auto" w:fill="auto"/>
        <w:tabs>
          <w:tab w:val="right" w:leader="dot" w:pos="4517"/>
          <w:tab w:val="right" w:pos="4762"/>
          <w:tab w:val="left" w:pos="5004"/>
          <w:tab w:val="right" w:leader="dot" w:pos="7099"/>
          <w:tab w:val="right" w:pos="8566"/>
          <w:tab w:val="right" w:pos="9073"/>
        </w:tabs>
        <w:spacing w:before="0" w:after="120" w:line="240" w:lineRule="auto"/>
        <w:ind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zwanymi dalej </w:t>
      </w:r>
      <w:r w:rsidR="002D0F3D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łącznie </w:t>
      </w:r>
      <w:r w:rsidR="00E96B19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Stronami</w:t>
      </w:r>
      <w:r w:rsidR="00141417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391B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2AA76827" w14:textId="77777777" w:rsidR="007355D4" w:rsidRPr="00391B92" w:rsidRDefault="007355D4" w:rsidP="007355D4">
      <w:pPr>
        <w:pStyle w:val="Teksttreci2"/>
        <w:shd w:val="clear" w:color="auto" w:fill="auto"/>
        <w:tabs>
          <w:tab w:val="right" w:leader="dot" w:pos="4517"/>
          <w:tab w:val="right" w:pos="4762"/>
          <w:tab w:val="left" w:pos="5004"/>
          <w:tab w:val="right" w:leader="dot" w:pos="7099"/>
          <w:tab w:val="right" w:pos="8566"/>
          <w:tab w:val="right" w:pos="9073"/>
        </w:tabs>
        <w:spacing w:before="0" w:after="120" w:line="240" w:lineRule="auto"/>
        <w:ind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35361BA" w14:textId="77777777" w:rsidR="007355D4" w:rsidRPr="00391B92" w:rsidRDefault="007355D4" w:rsidP="007355D4">
      <w:pPr>
        <w:pStyle w:val="Teksttreci2"/>
        <w:shd w:val="clear" w:color="auto" w:fill="auto"/>
        <w:spacing w:before="0" w:after="120" w:line="240" w:lineRule="auto"/>
        <w:ind w:left="20" w:firstLin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</w:t>
      </w:r>
    </w:p>
    <w:p w14:paraId="60D91A4C" w14:textId="3B836B1D" w:rsidR="007355D4" w:rsidRPr="00391B92" w:rsidRDefault="007355D4" w:rsidP="007355D4">
      <w:pPr>
        <w:spacing w:after="0" w:line="240" w:lineRule="auto"/>
        <w:jc w:val="both"/>
        <w:rPr>
          <w:rStyle w:val="Teksttreci7Bezkursywy"/>
          <w:rFonts w:asciiTheme="minorHAnsi" w:hAnsiTheme="minorHAnsi" w:cstheme="minorHAnsi"/>
          <w:i w:val="0"/>
          <w:color w:val="000000" w:themeColor="text1"/>
          <w:sz w:val="22"/>
          <w:shd w:val="clear" w:color="auto" w:fill="auto"/>
          <w:lang w:eastAsia="en-US"/>
        </w:rPr>
      </w:pPr>
      <w:r w:rsidRPr="00391B92">
        <w:rPr>
          <w:rStyle w:val="Teksttreci7Bezkursywy"/>
          <w:rFonts w:asciiTheme="minorHAnsi" w:hAnsiTheme="minorHAnsi" w:cstheme="minorHAnsi"/>
          <w:i w:val="0"/>
          <w:iCs/>
          <w:color w:val="000000" w:themeColor="text1"/>
          <w:sz w:val="22"/>
        </w:rPr>
        <w:t xml:space="preserve">Niniejsza umowa reguluje wzajemne stosunki między </w:t>
      </w:r>
      <w:r w:rsidR="00EB226E" w:rsidRPr="00391B92">
        <w:rPr>
          <w:rStyle w:val="Teksttreci7Bezkursywy"/>
          <w:rFonts w:asciiTheme="minorHAnsi" w:hAnsiTheme="minorHAnsi" w:cstheme="minorHAnsi"/>
          <w:i w:val="0"/>
          <w:iCs/>
          <w:color w:val="000000" w:themeColor="text1"/>
          <w:sz w:val="22"/>
        </w:rPr>
        <w:t>S</w:t>
      </w:r>
      <w:r w:rsidRPr="00391B92">
        <w:rPr>
          <w:rStyle w:val="Teksttreci7Bezkursywy"/>
          <w:rFonts w:asciiTheme="minorHAnsi" w:hAnsiTheme="minorHAnsi" w:cstheme="minorHAnsi"/>
          <w:i w:val="0"/>
          <w:iCs/>
          <w:color w:val="000000" w:themeColor="text1"/>
          <w:sz w:val="22"/>
        </w:rPr>
        <w:t xml:space="preserve">tronami umowy oraz określa ich prawa i obowiązki w zakresie organizacji i odbywania Stażu </w:t>
      </w:r>
      <w:r w:rsidR="00D43B31" w:rsidRPr="00391B92">
        <w:rPr>
          <w:rStyle w:val="Teksttreci7Bezkursywy"/>
          <w:rFonts w:asciiTheme="minorHAnsi" w:hAnsiTheme="minorHAnsi" w:cstheme="minorHAnsi"/>
          <w:i w:val="0"/>
          <w:iCs/>
          <w:color w:val="000000" w:themeColor="text1"/>
          <w:sz w:val="22"/>
        </w:rPr>
        <w:t xml:space="preserve">przez studenta </w:t>
      </w:r>
      <w:r w:rsidRPr="00391B92">
        <w:rPr>
          <w:rStyle w:val="Teksttreci7Bezkursywy"/>
          <w:rFonts w:asciiTheme="minorHAnsi" w:hAnsiTheme="minorHAnsi" w:cstheme="minorHAnsi"/>
          <w:i w:val="0"/>
          <w:iCs/>
          <w:color w:val="000000" w:themeColor="text1"/>
          <w:sz w:val="22"/>
        </w:rPr>
        <w:t>w  ramach realizacji Projektu pn.</w:t>
      </w:r>
      <w:r w:rsidRPr="00391B92">
        <w:rPr>
          <w:rFonts w:asciiTheme="minorHAnsi" w:hAnsiTheme="minorHAnsi" w:cstheme="minorHAnsi"/>
          <w:color w:val="000000" w:themeColor="text1"/>
        </w:rPr>
        <w:t xml:space="preserve"> „</w:t>
      </w:r>
      <w:r w:rsidRPr="00391B92">
        <w:rPr>
          <w:rStyle w:val="Pogrubienie"/>
          <w:rFonts w:asciiTheme="minorHAnsi" w:hAnsiTheme="minorHAnsi" w:cstheme="minorHAnsi"/>
          <w:color w:val="000000" w:themeColor="text1"/>
          <w:shd w:val="clear" w:color="auto" w:fill="FFFFFF"/>
        </w:rPr>
        <w:t>Program wzmocnienia potencjału dydaktycznego Uczelni na rzecz rozwoju regionalnego</w:t>
      </w:r>
      <w:r w:rsidRPr="00391B92">
        <w:rPr>
          <w:rFonts w:asciiTheme="minorHAnsi" w:hAnsiTheme="minorHAnsi" w:cstheme="minorHAnsi"/>
          <w:color w:val="000000" w:themeColor="text1"/>
        </w:rPr>
        <w:t>” współfinansowanego ze środków Unii Europejskiej w ramach Europejskiego Funduszu Społecznego, nr</w:t>
      </w:r>
      <w:r w:rsidR="00D967D8">
        <w:rPr>
          <w:rFonts w:asciiTheme="minorHAnsi" w:hAnsiTheme="minorHAnsi" w:cstheme="minorHAnsi"/>
          <w:color w:val="000000" w:themeColor="text1"/>
        </w:rPr>
        <w:t> </w:t>
      </w:r>
      <w:r w:rsidRPr="00391B92">
        <w:rPr>
          <w:rFonts w:asciiTheme="minorHAnsi" w:hAnsiTheme="minorHAnsi" w:cstheme="minorHAnsi"/>
          <w:color w:val="000000" w:themeColor="text1"/>
        </w:rPr>
        <w:t xml:space="preserve">umowy </w:t>
      </w:r>
      <w:r w:rsidRPr="00391B92">
        <w:rPr>
          <w:rFonts w:asciiTheme="minorHAnsi" w:hAnsiTheme="minorHAnsi" w:cstheme="minorHAnsi"/>
          <w:b/>
          <w:bCs/>
          <w:color w:val="000000" w:themeColor="text1"/>
        </w:rPr>
        <w:t>POWR.03.05.00-00-ZR10/18</w:t>
      </w:r>
      <w:r w:rsidRPr="00391B92">
        <w:rPr>
          <w:rFonts w:asciiTheme="minorHAnsi" w:hAnsiTheme="minorHAnsi" w:cstheme="minorHAnsi"/>
          <w:b/>
          <w:color w:val="000000" w:themeColor="text1"/>
        </w:rPr>
        <w:t>-00</w:t>
      </w:r>
      <w:r w:rsidR="00EB226E" w:rsidRPr="00391B92">
        <w:rPr>
          <w:rFonts w:asciiTheme="minorHAnsi" w:hAnsiTheme="minorHAnsi" w:cstheme="minorHAnsi"/>
          <w:b/>
          <w:color w:val="000000" w:themeColor="text1"/>
        </w:rPr>
        <w:t>,</w:t>
      </w:r>
      <w:r w:rsidRPr="00391B92">
        <w:rPr>
          <w:rFonts w:asciiTheme="minorHAnsi" w:hAnsiTheme="minorHAnsi" w:cstheme="minorHAnsi"/>
          <w:color w:val="000000" w:themeColor="text1"/>
        </w:rPr>
        <w:t xml:space="preserve"> </w:t>
      </w:r>
      <w:r w:rsidRPr="00391B92">
        <w:rPr>
          <w:rStyle w:val="Teksttreci7Bezkursywy"/>
          <w:rFonts w:asciiTheme="minorHAnsi" w:hAnsiTheme="minorHAnsi" w:cstheme="minorHAnsi"/>
          <w:i w:val="0"/>
          <w:iCs/>
          <w:color w:val="000000" w:themeColor="text1"/>
          <w:sz w:val="22"/>
        </w:rPr>
        <w:t>zwan</w:t>
      </w:r>
      <w:r w:rsidR="00EB226E" w:rsidRPr="00391B92">
        <w:rPr>
          <w:rStyle w:val="Teksttreci7Bezkursywy"/>
          <w:rFonts w:asciiTheme="minorHAnsi" w:hAnsiTheme="minorHAnsi" w:cstheme="minorHAnsi"/>
          <w:i w:val="0"/>
          <w:iCs/>
          <w:color w:val="000000" w:themeColor="text1"/>
          <w:sz w:val="22"/>
        </w:rPr>
        <w:t>ego</w:t>
      </w:r>
      <w:r w:rsidRPr="00391B92">
        <w:rPr>
          <w:rStyle w:val="Teksttreci7Bezkursywy"/>
          <w:rFonts w:asciiTheme="minorHAnsi" w:hAnsiTheme="minorHAnsi" w:cstheme="minorHAnsi"/>
          <w:i w:val="0"/>
          <w:iCs/>
          <w:color w:val="000000" w:themeColor="text1"/>
          <w:sz w:val="22"/>
        </w:rPr>
        <w:t xml:space="preserve"> dalej </w:t>
      </w:r>
      <w:r w:rsidR="00EB226E" w:rsidRPr="00391B92">
        <w:rPr>
          <w:rStyle w:val="Teksttreci7Bezkursywy"/>
          <w:rFonts w:asciiTheme="minorHAnsi" w:hAnsiTheme="minorHAnsi" w:cstheme="minorHAnsi"/>
          <w:i w:val="0"/>
          <w:iCs/>
          <w:color w:val="000000" w:themeColor="text1"/>
          <w:sz w:val="22"/>
        </w:rPr>
        <w:t>„</w:t>
      </w:r>
      <w:r w:rsidRPr="00391B92">
        <w:rPr>
          <w:rStyle w:val="Teksttreci7Bezkursywy"/>
          <w:rFonts w:asciiTheme="minorHAnsi" w:hAnsiTheme="minorHAnsi" w:cstheme="minorHAnsi"/>
          <w:i w:val="0"/>
          <w:iCs/>
          <w:color w:val="000000" w:themeColor="text1"/>
          <w:sz w:val="22"/>
        </w:rPr>
        <w:t>Projektem</w:t>
      </w:r>
      <w:r w:rsidR="00EB226E" w:rsidRPr="00391B92">
        <w:rPr>
          <w:rStyle w:val="Teksttreci7Bezkursywy"/>
          <w:rFonts w:asciiTheme="minorHAnsi" w:hAnsiTheme="minorHAnsi" w:cstheme="minorHAnsi"/>
          <w:i w:val="0"/>
          <w:iCs/>
          <w:color w:val="000000" w:themeColor="text1"/>
          <w:sz w:val="22"/>
        </w:rPr>
        <w:t>”</w:t>
      </w:r>
      <w:r w:rsidRPr="00391B92">
        <w:rPr>
          <w:rStyle w:val="Teksttreci7Bezkursywy"/>
          <w:rFonts w:asciiTheme="minorHAnsi" w:hAnsiTheme="minorHAnsi" w:cstheme="minorHAnsi"/>
          <w:i w:val="0"/>
          <w:iCs/>
          <w:color w:val="000000" w:themeColor="text1"/>
          <w:sz w:val="22"/>
        </w:rPr>
        <w:t>.</w:t>
      </w:r>
    </w:p>
    <w:p w14:paraId="03D2CE06" w14:textId="77777777" w:rsidR="007355D4" w:rsidRPr="00391B92" w:rsidRDefault="007355D4" w:rsidP="007355D4">
      <w:pPr>
        <w:spacing w:after="12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49366BAF" w14:textId="77777777" w:rsidR="007355D4" w:rsidRPr="00391B92" w:rsidRDefault="007355D4" w:rsidP="007355D4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91B92">
        <w:rPr>
          <w:rFonts w:asciiTheme="minorHAnsi" w:hAnsiTheme="minorHAnsi" w:cstheme="minorHAnsi"/>
          <w:b/>
          <w:color w:val="000000" w:themeColor="text1"/>
        </w:rPr>
        <w:t>§ 2</w:t>
      </w:r>
    </w:p>
    <w:p w14:paraId="4104686D" w14:textId="16174BBA" w:rsidR="00E44FE9" w:rsidRPr="00391B92" w:rsidRDefault="007355D4" w:rsidP="003D5E54">
      <w:pPr>
        <w:pStyle w:val="Teksttreci2"/>
        <w:numPr>
          <w:ilvl w:val="0"/>
          <w:numId w:val="10"/>
        </w:numPr>
        <w:shd w:val="clear" w:color="auto" w:fill="auto"/>
        <w:spacing w:before="0" w:after="144" w:line="24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Warunkiem rozpoczęcia realizacji Stażu jest podpisanie niniejszej umowy trójstronnej oraz dostarczenie przez Stażystę do Biura </w:t>
      </w:r>
      <w:r w:rsidR="00D251A0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obsługującego Uczestników Projektu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wymaganych dokumentów</w:t>
      </w:r>
      <w:r w:rsidR="00E44FE9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, tj.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44312C08" w14:textId="1891B3C1" w:rsidR="000B3B11" w:rsidRPr="00391B92" w:rsidRDefault="00FB223A" w:rsidP="003D5E54">
      <w:pPr>
        <w:pStyle w:val="Teksttreci2"/>
        <w:numPr>
          <w:ilvl w:val="1"/>
          <w:numId w:val="10"/>
        </w:numPr>
        <w:shd w:val="clear" w:color="auto" w:fill="auto"/>
        <w:spacing w:before="0" w:after="144" w:line="240" w:lineRule="auto"/>
        <w:ind w:left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Oświadczeni</w:t>
      </w:r>
      <w:r w:rsidR="00985BE5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Stażysty o braku powiązań z Instytucją przyjmującą na </w:t>
      </w:r>
      <w:r w:rsidR="00985BE5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taż, którego wzór stanowi załącznik nr </w:t>
      </w:r>
      <w:r w:rsidR="00D967D8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E774D7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</w:t>
      </w:r>
      <w:r w:rsidR="000B3B11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12900D0" w14:textId="3998BF18" w:rsidR="00FB223A" w:rsidRPr="00391B92" w:rsidRDefault="000B3B11" w:rsidP="003D5E54">
      <w:pPr>
        <w:pStyle w:val="Teksttreci2"/>
        <w:numPr>
          <w:ilvl w:val="1"/>
          <w:numId w:val="10"/>
        </w:numPr>
        <w:shd w:val="clear" w:color="auto" w:fill="auto"/>
        <w:spacing w:before="0" w:after="144" w:line="240" w:lineRule="auto"/>
        <w:ind w:left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Indywidualnego Programu Stażu, którego wzór stanowi </w:t>
      </w:r>
      <w:r w:rsidR="00C34CE2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ałącznik nr </w:t>
      </w:r>
      <w:r w:rsidR="00D967D8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</w:t>
      </w:r>
      <w:r w:rsidR="00FB223A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64AA69" w14:textId="12BB6F72" w:rsidR="00FB223A" w:rsidRPr="00391B92" w:rsidRDefault="007355D4" w:rsidP="003D5E54">
      <w:pPr>
        <w:pStyle w:val="Teksttreci2"/>
        <w:numPr>
          <w:ilvl w:val="0"/>
          <w:numId w:val="10"/>
        </w:numPr>
        <w:shd w:val="clear" w:color="auto" w:fill="auto"/>
        <w:spacing w:before="0" w:after="144" w:line="24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Uczelnia kieruje do Instytucji przyjmującej na Staż Stażystę w celu odbycia przez niego Stażu zawodowego, a Instytucja przyjmująca na Staż wyraża zgodę na przyjęcie Stażysty i umożliwienie mu odbycia </w:t>
      </w:r>
      <w:r w:rsidR="005F366F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tażu.</w:t>
      </w:r>
    </w:p>
    <w:p w14:paraId="1963AD1D" w14:textId="77777777" w:rsidR="0048325B" w:rsidRPr="0048325B" w:rsidRDefault="007355D4" w:rsidP="0048325B">
      <w:pPr>
        <w:pStyle w:val="Teksttreci2"/>
        <w:numPr>
          <w:ilvl w:val="0"/>
          <w:numId w:val="10"/>
        </w:numPr>
        <w:shd w:val="clear" w:color="auto" w:fill="auto"/>
        <w:spacing w:before="0" w:after="144" w:line="24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Miejsce </w:t>
      </w:r>
      <w:r w:rsidR="00801C4B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odbywania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73EB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tażu Strony Umowy ustalają na</w:t>
      </w:r>
      <w:r w:rsidR="00ED5065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A9D810C" w14:textId="77777777" w:rsidR="0048325B" w:rsidRDefault="007355D4" w:rsidP="0048325B">
      <w:pPr>
        <w:pStyle w:val="Teksttreci2"/>
        <w:shd w:val="clear" w:color="auto" w:fill="auto"/>
        <w:spacing w:before="0" w:after="144" w:line="240" w:lineRule="auto"/>
        <w:ind w:left="426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  <w:r w:rsidR="00FB223A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</w:t>
      </w:r>
    </w:p>
    <w:p w14:paraId="73D8A78A" w14:textId="6CB9451E" w:rsidR="007355D4" w:rsidRPr="0048325B" w:rsidRDefault="00FB223A" w:rsidP="0048325B">
      <w:pPr>
        <w:pStyle w:val="Teksttreci2"/>
        <w:shd w:val="clear" w:color="auto" w:fill="auto"/>
        <w:spacing w:before="0" w:after="144" w:line="240" w:lineRule="auto"/>
        <w:ind w:left="426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19C1C8D8" w14:textId="5CB6041A" w:rsidR="00146791" w:rsidRPr="0048325B" w:rsidRDefault="007355D4" w:rsidP="0048325B">
      <w:pPr>
        <w:pStyle w:val="Teksttreci2"/>
        <w:numPr>
          <w:ilvl w:val="0"/>
          <w:numId w:val="10"/>
        </w:numPr>
        <w:shd w:val="clear" w:color="auto" w:fill="auto"/>
        <w:spacing w:before="0" w:after="144" w:line="24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325B">
        <w:rPr>
          <w:rFonts w:asciiTheme="minorHAnsi" w:hAnsiTheme="minorHAnsi" w:cstheme="minorHAnsi"/>
          <w:color w:val="000000" w:themeColor="text1"/>
          <w:sz w:val="22"/>
          <w:szCs w:val="22"/>
        </w:rPr>
        <w:t>Osob</w:t>
      </w:r>
      <w:r w:rsidR="00545578" w:rsidRPr="0048325B">
        <w:rPr>
          <w:rFonts w:asciiTheme="minorHAnsi" w:hAnsiTheme="minorHAnsi" w:cstheme="minorHAnsi"/>
          <w:color w:val="000000" w:themeColor="text1"/>
          <w:sz w:val="22"/>
          <w:szCs w:val="22"/>
        </w:rPr>
        <w:t>ami</w:t>
      </w:r>
      <w:r w:rsidRPr="004832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upoważnion</w:t>
      </w:r>
      <w:r w:rsidR="000A64D5" w:rsidRPr="0048325B">
        <w:rPr>
          <w:rFonts w:asciiTheme="minorHAnsi" w:hAnsiTheme="minorHAnsi" w:cstheme="minorHAnsi"/>
          <w:color w:val="000000" w:themeColor="text1"/>
          <w:sz w:val="22"/>
          <w:szCs w:val="22"/>
        </w:rPr>
        <w:t>ymi</w:t>
      </w:r>
      <w:r w:rsidRPr="004832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strony Uczelni do kontaktów </w:t>
      </w:r>
      <w:r w:rsidRPr="0048325B">
        <w:rPr>
          <w:szCs w:val="22"/>
        </w:rPr>
        <w:t>z</w:t>
      </w:r>
      <w:r w:rsidRPr="004832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Instytucją przyjmującą na Staż i Stażystą</w:t>
      </w:r>
      <w:r w:rsidR="00146791" w:rsidRPr="004832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są: </w:t>
      </w:r>
    </w:p>
    <w:p w14:paraId="11E69F94" w14:textId="78BE9951" w:rsidR="006223C8" w:rsidRPr="00FD0814" w:rsidRDefault="006223C8" w:rsidP="00FD0814">
      <w:pPr>
        <w:pStyle w:val="Akapitzlist"/>
        <w:numPr>
          <w:ilvl w:val="0"/>
          <w:numId w:val="11"/>
        </w:numPr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0814">
        <w:rPr>
          <w:rFonts w:asciiTheme="minorHAnsi" w:hAnsiTheme="minorHAnsi" w:cstheme="minorHAnsi"/>
          <w:color w:val="000000" w:themeColor="text1"/>
          <w:sz w:val="22"/>
          <w:szCs w:val="22"/>
        </w:rPr>
        <w:t>Natalia Białek</w:t>
      </w:r>
      <w:r w:rsidR="00146791" w:rsidRPr="00FD08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tel.</w:t>
      </w:r>
      <w:r w:rsidRPr="00FD08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+48 797 741 502</w:t>
      </w:r>
      <w:r w:rsidR="00146791" w:rsidRPr="00FD08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FD0814">
        <w:rPr>
          <w:rFonts w:asciiTheme="minorHAnsi" w:hAnsiTheme="minorHAnsi" w:cstheme="minorHAnsi"/>
          <w:color w:val="000000" w:themeColor="text1"/>
          <w:sz w:val="22"/>
          <w:szCs w:val="22"/>
        </w:rPr>
        <w:t>natalia.bialek@ignatianum.edu.pl</w:t>
      </w:r>
      <w:r w:rsidR="00146791" w:rsidRPr="00FD081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4CF3641" w14:textId="649F19EA" w:rsidR="006223C8" w:rsidRDefault="006223C8">
      <w:pPr>
        <w:pStyle w:val="Akapitzlist"/>
        <w:numPr>
          <w:ilvl w:val="0"/>
          <w:numId w:val="11"/>
        </w:numPr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23C8">
        <w:rPr>
          <w:rFonts w:asciiTheme="minorHAnsi" w:hAnsiTheme="minorHAnsi" w:cstheme="minorHAnsi"/>
          <w:color w:val="000000" w:themeColor="text1"/>
          <w:sz w:val="22"/>
          <w:szCs w:val="22"/>
        </w:rPr>
        <w:t>Monika Basista</w:t>
      </w:r>
      <w:r w:rsidR="00146791" w:rsidRPr="006223C8">
        <w:rPr>
          <w:rFonts w:asciiTheme="minorHAnsi" w:hAnsiTheme="minorHAnsi" w:cstheme="minorHAnsi"/>
          <w:color w:val="000000" w:themeColor="text1"/>
          <w:sz w:val="22"/>
          <w:szCs w:val="22"/>
        </w:rPr>
        <w:t>; tel. 12 39 99 </w:t>
      </w:r>
      <w:r w:rsidR="002D11DF" w:rsidRPr="006223C8">
        <w:rPr>
          <w:rFonts w:asciiTheme="minorHAnsi" w:hAnsiTheme="minorHAnsi" w:cstheme="minorHAnsi"/>
          <w:color w:val="000000" w:themeColor="text1"/>
          <w:sz w:val="22"/>
          <w:szCs w:val="22"/>
        </w:rPr>
        <w:t>61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146791" w:rsidRPr="006223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monika</w:t>
      </w:r>
      <w:r w:rsidRPr="009E5F5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basista</w:t>
      </w:r>
      <w:r w:rsidRPr="009E5F5B">
        <w:rPr>
          <w:rFonts w:asciiTheme="minorHAnsi" w:hAnsiTheme="minorHAnsi" w:cstheme="minorHAnsi"/>
          <w:color w:val="000000" w:themeColor="text1"/>
          <w:sz w:val="22"/>
          <w:szCs w:val="22"/>
        </w:rPr>
        <w:t>@ignatianum.edu.pl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9A04122" w14:textId="46B20145" w:rsidR="007355D4" w:rsidRPr="006223C8" w:rsidRDefault="007355D4" w:rsidP="00FD0814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174B2E" w14:textId="77777777" w:rsidR="00146791" w:rsidRPr="00391B92" w:rsidRDefault="00146791" w:rsidP="007355D4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3EF93AF" w14:textId="5D93B86E" w:rsidR="007355D4" w:rsidRPr="00391B92" w:rsidRDefault="007355D4" w:rsidP="007355D4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91B92">
        <w:rPr>
          <w:rFonts w:asciiTheme="minorHAnsi" w:hAnsiTheme="minorHAnsi" w:cstheme="minorHAnsi"/>
          <w:b/>
          <w:color w:val="000000" w:themeColor="text1"/>
        </w:rPr>
        <w:t>§ 3</w:t>
      </w:r>
    </w:p>
    <w:p w14:paraId="490194B6" w14:textId="7F80F55B" w:rsidR="007355D4" w:rsidRPr="00391B92" w:rsidRDefault="007355D4" w:rsidP="007355D4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Osobą odpowiedzialną za prawidłową realizację </w:t>
      </w:r>
      <w:r w:rsidR="00845C4D" w:rsidRPr="00AE0A7D">
        <w:rPr>
          <w:rFonts w:asciiTheme="minorHAnsi" w:hAnsiTheme="minorHAnsi" w:cstheme="minorHAnsi"/>
          <w:color w:val="000000" w:themeColor="text1"/>
        </w:rPr>
        <w:t>S</w:t>
      </w:r>
      <w:r w:rsidRPr="00391B92">
        <w:rPr>
          <w:rFonts w:asciiTheme="minorHAnsi" w:hAnsiTheme="minorHAnsi" w:cstheme="minorHAnsi"/>
          <w:color w:val="000000" w:themeColor="text1"/>
        </w:rPr>
        <w:t>tażu ze strony Instytucji przyjmującej na Staż jest Opiekun Stażu:</w:t>
      </w:r>
    </w:p>
    <w:p w14:paraId="5CB2F8EF" w14:textId="3FD94E70" w:rsidR="007355D4" w:rsidRPr="00391B92" w:rsidRDefault="007355D4" w:rsidP="007355D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</w:t>
      </w:r>
      <w:r w:rsidR="0048325B">
        <w:rPr>
          <w:rFonts w:asciiTheme="minorHAnsi" w:hAnsiTheme="minorHAnsi" w:cstheme="minorHAnsi"/>
          <w:color w:val="000000" w:themeColor="text1"/>
        </w:rPr>
        <w:t>………………………………………………………….</w:t>
      </w:r>
      <w:r w:rsidRPr="00391B92">
        <w:rPr>
          <w:rFonts w:asciiTheme="minorHAnsi" w:hAnsiTheme="minorHAnsi" w:cstheme="minorHAnsi"/>
          <w:color w:val="000000" w:themeColor="text1"/>
        </w:rPr>
        <w:t>…</w:t>
      </w:r>
    </w:p>
    <w:p w14:paraId="5904DB77" w14:textId="1789BE99" w:rsidR="007355D4" w:rsidRPr="00391B92" w:rsidRDefault="007355D4" w:rsidP="007355D4">
      <w:pPr>
        <w:spacing w:line="240" w:lineRule="auto"/>
        <w:jc w:val="center"/>
        <w:rPr>
          <w:rFonts w:asciiTheme="minorHAnsi" w:hAnsiTheme="minorHAnsi" w:cstheme="minorHAnsi"/>
          <w:i/>
          <w:color w:val="000000" w:themeColor="text1"/>
        </w:rPr>
      </w:pPr>
      <w:r w:rsidRPr="00391B92">
        <w:rPr>
          <w:rFonts w:asciiTheme="minorHAnsi" w:hAnsiTheme="minorHAnsi" w:cstheme="minorHAnsi"/>
          <w:i/>
          <w:color w:val="000000" w:themeColor="text1"/>
        </w:rPr>
        <w:t>(imię nazwisko przedstawiciela Instytucji</w:t>
      </w:r>
      <w:r w:rsidR="007F59E5" w:rsidRPr="00391B92">
        <w:rPr>
          <w:rFonts w:asciiTheme="minorHAnsi" w:hAnsiTheme="minorHAnsi" w:cstheme="minorHAnsi"/>
          <w:i/>
          <w:color w:val="000000" w:themeColor="text1"/>
        </w:rPr>
        <w:t xml:space="preserve"> przyjmującej na Staż</w:t>
      </w:r>
      <w:r w:rsidRPr="00391B92">
        <w:rPr>
          <w:rFonts w:asciiTheme="minorHAnsi" w:hAnsiTheme="minorHAnsi" w:cstheme="minorHAnsi"/>
          <w:i/>
          <w:color w:val="000000" w:themeColor="text1"/>
        </w:rPr>
        <w:t>)</w:t>
      </w:r>
    </w:p>
    <w:p w14:paraId="2A643AA0" w14:textId="276C5831" w:rsidR="007355D4" w:rsidRPr="00391B92" w:rsidRDefault="007355D4" w:rsidP="007355D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</w:t>
      </w:r>
      <w:r w:rsidR="0048325B">
        <w:rPr>
          <w:rFonts w:asciiTheme="minorHAnsi" w:hAnsiTheme="minorHAnsi" w:cstheme="minorHAnsi"/>
          <w:color w:val="000000" w:themeColor="text1"/>
        </w:rPr>
        <w:t>………………………………………………………...</w:t>
      </w:r>
      <w:r w:rsidRPr="00391B92">
        <w:rPr>
          <w:rFonts w:asciiTheme="minorHAnsi" w:hAnsiTheme="minorHAnsi" w:cstheme="minorHAnsi"/>
          <w:color w:val="000000" w:themeColor="text1"/>
        </w:rPr>
        <w:t>….</w:t>
      </w:r>
    </w:p>
    <w:p w14:paraId="6229D028" w14:textId="77777777" w:rsidR="007355D4" w:rsidRPr="00391B92" w:rsidRDefault="007355D4" w:rsidP="007355D4">
      <w:pPr>
        <w:spacing w:line="240" w:lineRule="auto"/>
        <w:jc w:val="center"/>
        <w:rPr>
          <w:rFonts w:asciiTheme="minorHAnsi" w:hAnsiTheme="minorHAnsi" w:cstheme="minorHAnsi"/>
          <w:i/>
          <w:color w:val="000000" w:themeColor="text1"/>
        </w:rPr>
      </w:pPr>
      <w:r w:rsidRPr="00391B92">
        <w:rPr>
          <w:rFonts w:asciiTheme="minorHAnsi" w:hAnsiTheme="minorHAnsi" w:cstheme="minorHAnsi"/>
          <w:i/>
          <w:color w:val="000000" w:themeColor="text1"/>
        </w:rPr>
        <w:t>(kontakt- tel./e-mail)</w:t>
      </w:r>
    </w:p>
    <w:p w14:paraId="79238C08" w14:textId="77777777" w:rsidR="007355D4" w:rsidRPr="00391B92" w:rsidRDefault="007355D4" w:rsidP="007355D4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3C0189F" w14:textId="77777777" w:rsidR="007355D4" w:rsidRPr="00391B92" w:rsidRDefault="007355D4" w:rsidP="007355D4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91B92">
        <w:rPr>
          <w:rFonts w:asciiTheme="minorHAnsi" w:hAnsiTheme="minorHAnsi" w:cstheme="minorHAnsi"/>
          <w:b/>
          <w:color w:val="000000" w:themeColor="text1"/>
        </w:rPr>
        <w:t>§ 4</w:t>
      </w:r>
    </w:p>
    <w:p w14:paraId="5B7D8691" w14:textId="015FCF63" w:rsidR="007355D4" w:rsidRPr="00391B92" w:rsidRDefault="007355D4" w:rsidP="007355D4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Opiekun </w:t>
      </w:r>
      <w:r w:rsidR="007E7192" w:rsidRPr="00AE0A7D">
        <w:rPr>
          <w:rFonts w:asciiTheme="minorHAnsi" w:hAnsiTheme="minorHAnsi" w:cstheme="minorHAnsi"/>
          <w:color w:val="000000" w:themeColor="text1"/>
        </w:rPr>
        <w:t>S</w:t>
      </w:r>
      <w:r w:rsidRPr="00391B92">
        <w:rPr>
          <w:rFonts w:asciiTheme="minorHAnsi" w:hAnsiTheme="minorHAnsi" w:cstheme="minorHAnsi"/>
          <w:color w:val="000000" w:themeColor="text1"/>
        </w:rPr>
        <w:t>tażu zobowiązuje się do</w:t>
      </w:r>
      <w:r w:rsidR="001B4C11" w:rsidRPr="00391B92">
        <w:rPr>
          <w:rFonts w:asciiTheme="minorHAnsi" w:hAnsiTheme="minorHAnsi" w:cstheme="minorHAnsi"/>
          <w:color w:val="000000" w:themeColor="text1"/>
        </w:rPr>
        <w:t>:</w:t>
      </w:r>
      <w:r w:rsidR="00FB4B73" w:rsidRPr="00391B92">
        <w:rPr>
          <w:rFonts w:asciiTheme="minorHAnsi" w:hAnsiTheme="minorHAnsi" w:cstheme="minorHAnsi"/>
          <w:color w:val="000000" w:themeColor="text1"/>
        </w:rPr>
        <w:t xml:space="preserve"> </w:t>
      </w:r>
    </w:p>
    <w:p w14:paraId="79A05DB6" w14:textId="53A3C2CF" w:rsidR="007355D4" w:rsidRPr="00391B92" w:rsidRDefault="007355D4" w:rsidP="003D5E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Przygotowania stanowiska pracy dla </w:t>
      </w:r>
      <w:r w:rsidR="005C3C3D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tażysty</w:t>
      </w:r>
      <w:r w:rsidR="008D2B01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B129B70" w14:textId="109A7F2E" w:rsidR="00FD2C8B" w:rsidRPr="00391B92" w:rsidRDefault="00FD2C8B" w:rsidP="003D5E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Przygotowania Indywidualnego Programu Stażu wraz ze Stażystą</w:t>
      </w:r>
      <w:r w:rsidR="00003F74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C21FC">
        <w:rPr>
          <w:rFonts w:asciiTheme="minorHAnsi" w:hAnsiTheme="minorHAnsi" w:cstheme="minorHAnsi"/>
          <w:color w:val="000000" w:themeColor="text1"/>
          <w:sz w:val="22"/>
          <w:szCs w:val="22"/>
        </w:rPr>
        <w:t>którego wzór stanowi</w:t>
      </w:r>
      <w:r w:rsidR="00003F74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ałącznik </w:t>
      </w:r>
      <w:r w:rsidR="00003F74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="007122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  <w:r w:rsidR="00003F74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do umowy</w:t>
      </w:r>
      <w:r w:rsidR="00003F74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, w terminie</w:t>
      </w:r>
      <w:r w:rsidR="009C21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7 od dnia zawarcia niniejszej umowy, nie później jednak niż w pierwszym dniu Stażu. </w:t>
      </w:r>
    </w:p>
    <w:p w14:paraId="3C52FF65" w14:textId="77777777" w:rsidR="00D81840" w:rsidRPr="00391B92" w:rsidRDefault="00D81840" w:rsidP="003D5E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Zapoznania Stażysty z obowiązkami i warunkami pracy, w tym regulaminem pracy.</w:t>
      </w:r>
    </w:p>
    <w:p w14:paraId="571C9E08" w14:textId="7CE8D83E" w:rsidR="00D81840" w:rsidRPr="00391B92" w:rsidRDefault="00D81840" w:rsidP="003D5E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Organizacji niezbędnych szkoleń związanych z zajmowanym przez Stażystę stanowiskiem, w  tym szkolenia w zakresie bezpieczeństwa i higieny pracy (BHP) oraz przepisów przeciwpożarowych.</w:t>
      </w:r>
    </w:p>
    <w:p w14:paraId="183804AF" w14:textId="0CB9504A" w:rsidR="007355D4" w:rsidRPr="00391B92" w:rsidRDefault="007355D4" w:rsidP="003D5E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Przestrzegania i kontrolowania czasu pracy </w:t>
      </w:r>
      <w:r w:rsidR="00592597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tażysty</w:t>
      </w:r>
      <w:r w:rsidR="008D2B01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81860E7" w14:textId="5EAC025C" w:rsidR="007355D4" w:rsidRPr="00391B92" w:rsidRDefault="007355D4" w:rsidP="003D5E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Nadzorowania wypełniania </w:t>
      </w:r>
      <w:r w:rsidR="00801C4B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ziennika </w:t>
      </w:r>
      <w:r w:rsidR="00801C4B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tażu</w:t>
      </w:r>
      <w:r w:rsidR="008D2B01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r w:rsidR="00801C4B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poświadczania własnoręcznym podpisem</w:t>
      </w:r>
      <w:r w:rsidR="008D2B01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obecności</w:t>
      </w:r>
      <w:r w:rsidR="00592597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Stażysty w miejscu wykonywania zadań </w:t>
      </w:r>
      <w:r w:rsidR="00B7697A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przydzielonych Stażyście w ramach </w:t>
      </w:r>
      <w:r w:rsidR="00F20BC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realizacji</w:t>
      </w:r>
      <w:r w:rsidR="00592597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Stażu</w:t>
      </w:r>
      <w:r w:rsidR="008D2B01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D97A874" w14:textId="27A2589D" w:rsidR="007355D4" w:rsidRPr="00391B92" w:rsidRDefault="007355D4" w:rsidP="003D5E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Bieżącego przydzielania zadań do wykonania</w:t>
      </w:r>
      <w:r w:rsidR="008D2B01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E261694" w14:textId="56B2710C" w:rsidR="007355D4" w:rsidRPr="00391B92" w:rsidRDefault="007355D4" w:rsidP="003D5E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Nadzoru nad przebiegiem wykonywanych zadań</w:t>
      </w:r>
      <w:r w:rsidR="008D2B01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6A69235" w14:textId="2D48C5D4" w:rsidR="007355D4" w:rsidRPr="00391B92" w:rsidRDefault="007355D4" w:rsidP="003D5E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Weryfikacji zgodności przebiegu </w:t>
      </w:r>
      <w:r w:rsidR="00B80B34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tażu z </w:t>
      </w:r>
      <w:r w:rsidR="00B80B34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Indywidualnym 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programem </w:t>
      </w:r>
      <w:r w:rsidR="00B80B34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tażu</w:t>
      </w:r>
      <w:r w:rsidR="008D2B01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3B73B31" w14:textId="36C9F8A7" w:rsidR="00BE1F5B" w:rsidRPr="00391B92" w:rsidRDefault="00BE1F5B" w:rsidP="003D5E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Udzielania pomocy i wskazówek </w:t>
      </w:r>
      <w:r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tażyście.</w:t>
      </w:r>
    </w:p>
    <w:p w14:paraId="7F43CC9F" w14:textId="02801770" w:rsidR="007355D4" w:rsidRPr="00391B92" w:rsidRDefault="007355D4" w:rsidP="003D5E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Bieżącego informowania </w:t>
      </w:r>
      <w:r w:rsidR="008D2B01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Uczelni 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przebiegu </w:t>
      </w:r>
      <w:r w:rsidR="00317ADA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tażu, w tym w szczególności o ewentualnych trudnościach i nieprawidłowościach</w:t>
      </w:r>
      <w:r w:rsidR="00317ADA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jego realizacji</w:t>
      </w:r>
      <w:r w:rsidR="008D2B01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F169E07" w14:textId="332679DF" w:rsidR="007355D4" w:rsidRPr="00391B92" w:rsidRDefault="007355D4" w:rsidP="003D5E54">
      <w:pPr>
        <w:pStyle w:val="Teksttreci2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144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Zatwierdz</w:t>
      </w:r>
      <w:r w:rsidR="006C3999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nia</w:t>
      </w:r>
      <w:r w:rsidR="0092083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miesięcznej </w:t>
      </w:r>
      <w:r w:rsidR="00951C80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arty czasu pracy (</w:t>
      </w:r>
      <w:r w:rsidR="00951C80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stanowiącej z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ałącznik </w:t>
      </w:r>
      <w:r w:rsidR="00951C80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="00E50203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951C80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do umowy)</w:t>
      </w:r>
      <w:r w:rsidR="0092083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podstawie</w:t>
      </w:r>
      <w:r w:rsidR="004832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któr</w:t>
      </w:r>
      <w:r w:rsidR="0092083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ej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Stażyście zostanie wypłacone wynagrodzenie.</w:t>
      </w:r>
      <w:r w:rsidR="0054557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Karta czasu pracy winna być dostarczona do 5. dnia</w:t>
      </w:r>
      <w:r w:rsidR="006B79A5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każdego</w:t>
      </w:r>
      <w:r w:rsidR="0054557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miesiąca następującego po </w:t>
      </w:r>
      <w:r w:rsidR="006B79A5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zakończonym</w:t>
      </w:r>
      <w:r w:rsidR="0054557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miesiącu.</w:t>
      </w:r>
    </w:p>
    <w:p w14:paraId="41B9487C" w14:textId="2D5C9760" w:rsidR="007355D4" w:rsidRPr="00391B92" w:rsidRDefault="007355D4" w:rsidP="003D5E54">
      <w:pPr>
        <w:pStyle w:val="Teksttreci2"/>
        <w:numPr>
          <w:ilvl w:val="0"/>
          <w:numId w:val="7"/>
        </w:numPr>
        <w:shd w:val="clear" w:color="auto" w:fill="auto"/>
        <w:tabs>
          <w:tab w:val="left" w:pos="284"/>
          <w:tab w:val="left" w:pos="426"/>
        </w:tabs>
        <w:spacing w:before="0" w:after="12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Wystawienia Zaświadczenia o odbytym Stażu </w:t>
      </w:r>
      <w:r w:rsidR="00ED5065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953FC1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stanowiącego z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ałącznik nr </w:t>
      </w:r>
      <w:r w:rsidR="00E50203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ED5065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umowy)</w:t>
      </w:r>
      <w:r w:rsidR="00275F79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którego integralną częścią jest Opinia o Stażyście.</w:t>
      </w:r>
    </w:p>
    <w:p w14:paraId="7C1EA3FF" w14:textId="5A00A8AC" w:rsidR="007355D4" w:rsidRPr="00391B92" w:rsidRDefault="007355D4" w:rsidP="003D5E54">
      <w:pPr>
        <w:pStyle w:val="Teksttreci2"/>
        <w:numPr>
          <w:ilvl w:val="0"/>
          <w:numId w:val="7"/>
        </w:numPr>
        <w:shd w:val="clear" w:color="auto" w:fill="auto"/>
        <w:tabs>
          <w:tab w:val="left" w:pos="284"/>
          <w:tab w:val="left" w:pos="426"/>
        </w:tabs>
        <w:spacing w:before="0" w:after="12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Poddania się wizycie monitoringowej, do której Uczelnia zastrzega sobie prawo</w:t>
      </w:r>
      <w:r w:rsidR="006C3999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90B0B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celem weryfikacji s</w:t>
      </w:r>
      <w:r w:rsidR="00B90B0B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pełniania przez Opiekuna Stażu 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obowiązków wymienionych w niniejszej Umowie.</w:t>
      </w:r>
    </w:p>
    <w:p w14:paraId="3E865D81" w14:textId="2D53A360" w:rsidR="007355D4" w:rsidRPr="00391B92" w:rsidRDefault="007355D4" w:rsidP="003D5E54">
      <w:pPr>
        <w:pStyle w:val="Teksttreci2"/>
        <w:numPr>
          <w:ilvl w:val="0"/>
          <w:numId w:val="7"/>
        </w:numPr>
        <w:shd w:val="clear" w:color="auto" w:fill="auto"/>
        <w:tabs>
          <w:tab w:val="left" w:pos="284"/>
          <w:tab w:val="left" w:pos="426"/>
        </w:tabs>
        <w:spacing w:before="0" w:after="12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Wyznaczenia dodatkowego terminu odbycia Stażu w celu odpracowania usprawiedliwionej nieobecności Stażysty.</w:t>
      </w:r>
      <w:r w:rsidR="00B90B0B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3BDFF0C" w14:textId="6E98DE29" w:rsidR="007355D4" w:rsidRPr="00391B92" w:rsidRDefault="00445086" w:rsidP="003D5E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Podjęcia i</w:t>
      </w:r>
      <w:r w:rsidR="007355D4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nn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ych</w:t>
      </w:r>
      <w:r w:rsidR="007355D4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działa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ń</w:t>
      </w:r>
      <w:r w:rsidR="007355D4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F361A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niezbędnych </w:t>
      </w:r>
      <w:r w:rsidR="007355D4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dla zapewnienia </w:t>
      </w:r>
      <w:r w:rsidR="00BF361A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właściwej </w:t>
      </w:r>
      <w:r w:rsidR="007355D4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opieki nad realizacją Stażu.</w:t>
      </w:r>
    </w:p>
    <w:p w14:paraId="501C767C" w14:textId="77777777" w:rsidR="007355D4" w:rsidRPr="00391B92" w:rsidRDefault="007355D4" w:rsidP="007355D4">
      <w:pPr>
        <w:pStyle w:val="Akapitzlist"/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FA660F" w14:textId="77777777" w:rsidR="007355D4" w:rsidRPr="00391B92" w:rsidRDefault="007355D4" w:rsidP="007355D4">
      <w:pPr>
        <w:pStyle w:val="Akapitzlist"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5</w:t>
      </w:r>
    </w:p>
    <w:p w14:paraId="4BE67D84" w14:textId="4966F076" w:rsidR="007355D4" w:rsidRPr="00391B92" w:rsidRDefault="007355D4" w:rsidP="00F0271A">
      <w:pPr>
        <w:pStyle w:val="Teksttreci2"/>
        <w:shd w:val="clear" w:color="auto" w:fill="auto"/>
        <w:tabs>
          <w:tab w:val="left" w:pos="284"/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Instytucja przyjmująca na Staż zobowiązuje się do:</w:t>
      </w:r>
    </w:p>
    <w:p w14:paraId="646A17E7" w14:textId="5427F6BF" w:rsidR="007355D4" w:rsidRPr="00391B92" w:rsidRDefault="007355D4" w:rsidP="003D5E54">
      <w:pPr>
        <w:pStyle w:val="Teksttreci2"/>
        <w:numPr>
          <w:ilvl w:val="0"/>
          <w:numId w:val="8"/>
        </w:numPr>
        <w:shd w:val="clear" w:color="auto" w:fill="auto"/>
        <w:tabs>
          <w:tab w:val="left" w:pos="284"/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Przyjęcia Stażysty na Staż w okresie od ………………do……….……r</w:t>
      </w:r>
      <w:r w:rsidR="00370AD4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, przy czym Staż odbywać się będzie przez 120 godzin zegarowych, co najmniej 20 h tygodniowo</w:t>
      </w:r>
      <w:r w:rsidR="00E502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maksymalnie 6 tygodni. </w:t>
      </w:r>
    </w:p>
    <w:p w14:paraId="0D050C7F" w14:textId="04C64A7F" w:rsidR="001B4C11" w:rsidRPr="00391B92" w:rsidRDefault="001B4C11" w:rsidP="003D5E54">
      <w:pPr>
        <w:pStyle w:val="Teksttreci2"/>
        <w:numPr>
          <w:ilvl w:val="0"/>
          <w:numId w:val="8"/>
        </w:numPr>
        <w:shd w:val="clear" w:color="auto" w:fill="auto"/>
        <w:tabs>
          <w:tab w:val="left" w:pos="284"/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apewnienia warunków niezbędnych do realizacji Staż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u (zapewnienia odpowiednich pomieszczeń, narzędzi, materiałów itp.).</w:t>
      </w:r>
    </w:p>
    <w:p w14:paraId="5523E8C9" w14:textId="775B84DD" w:rsidR="007355D4" w:rsidRPr="00391B92" w:rsidRDefault="007355D4" w:rsidP="003D5E54">
      <w:pPr>
        <w:pStyle w:val="Teksttreci2"/>
        <w:numPr>
          <w:ilvl w:val="0"/>
          <w:numId w:val="8"/>
        </w:numPr>
        <w:shd w:val="clear" w:color="auto" w:fill="auto"/>
        <w:tabs>
          <w:tab w:val="left" w:pos="284"/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Wyznaczenia Opiekuna Stażu, który będzie wykonywał </w:t>
      </w:r>
      <w:r w:rsidR="00F932D4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zadania </w:t>
      </w:r>
      <w:r w:rsidR="00370AD4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określone w </w:t>
      </w:r>
      <w:r w:rsidR="00F932D4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§ 4 pkt 1-16</w:t>
      </w:r>
      <w:r w:rsidR="00E3201A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3201A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niniejszej umowy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zastrzeżeniu, że jeden Opiekun </w:t>
      </w:r>
      <w:r w:rsidR="00370AD4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Stażu</w:t>
      </w:r>
      <w:r w:rsidR="00370AD4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może jednocześnie opiekować się maksymalnie 5 Stażystami.</w:t>
      </w:r>
    </w:p>
    <w:p w14:paraId="5DA64820" w14:textId="48AC5AAB" w:rsidR="007355D4" w:rsidRPr="00391B92" w:rsidRDefault="007355D4" w:rsidP="003D5E54">
      <w:pPr>
        <w:pStyle w:val="Teksttreci2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Niezwłocznego informowania Uczelni</w:t>
      </w:r>
      <w:r w:rsidR="006C3999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formie pisemnej</w:t>
      </w:r>
      <w:r w:rsidR="006C3999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wszelkich trudnościach i nieprawidłowościach w realizacji Stażu oraz o przerwaniu Stażu przez Stażystę, w tym poinformowania o naruszeniu przez Stażystę</w:t>
      </w:r>
      <w:r w:rsidR="003D5E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D5E54" w:rsidRPr="003D5E54">
        <w:rPr>
          <w:rFonts w:asciiTheme="minorHAnsi" w:hAnsiTheme="minorHAnsi" w:cstheme="minorHAnsi"/>
          <w:color w:val="000000" w:themeColor="text1"/>
          <w:sz w:val="22"/>
          <w:szCs w:val="22"/>
        </w:rPr>
        <w:t>zasad odbywania Stażu w sposób mający wpływ na prawidłową realizację przez niego Stażu (w szczególności o każdym dniu nieusprawiedliwionej nieobecności Stażysty)</w:t>
      </w:r>
      <w:r w:rsidR="003D5E5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F29DD0C" w14:textId="7ED3B873" w:rsidR="007355D4" w:rsidRPr="00391B92" w:rsidRDefault="007355D4" w:rsidP="003D5E54">
      <w:pPr>
        <w:pStyle w:val="Teksttreci2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Ochrony danych osobowych Stażysty zgodnie z </w:t>
      </w:r>
      <w:hyperlink r:id="rId11" w:history="1">
        <w:r w:rsidRPr="00391B92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FFFFF"/>
          </w:rPr>
          <w:t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 tzw. RODO</w:t>
        </w:r>
        <w:r w:rsidR="00046121" w:rsidRPr="00391B92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FFFFF"/>
          </w:rPr>
          <w:t xml:space="preserve">; </w:t>
        </w:r>
        <w:r w:rsidR="00046121" w:rsidRPr="00AE0A7D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FFFFF"/>
          </w:rPr>
          <w:t>Dz.Urz. UE L 119 z 4 maja 2016 r., s. 1-88</w:t>
        </w:r>
        <w:r w:rsidRPr="00391B92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FFFFF"/>
          </w:rPr>
          <w:t>)</w:t>
        </w:r>
      </w:hyperlink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, ustawy z  dnia 10 maja 2018 r. o ochronie danych osobowych (</w:t>
      </w:r>
      <w:r w:rsidR="00BB0FF5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t.j. Dz.U. z 2019 r. poz. 1781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w stosunku do </w:t>
      </w:r>
      <w:r w:rsidR="00711873">
        <w:rPr>
          <w:rFonts w:asciiTheme="minorHAnsi" w:hAnsiTheme="minorHAnsi" w:cstheme="minorHAnsi"/>
          <w:color w:val="000000" w:themeColor="text1"/>
          <w:sz w:val="22"/>
          <w:szCs w:val="22"/>
        </w:rPr>
        <w:t>udostępnionych</w:t>
      </w:r>
      <w:r w:rsidR="00FA69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 w szczególnych przypadkach powierzonych)</w:t>
      </w:r>
      <w:r w:rsidR="00711873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i przetwarzanych danych osobowych, o</w:t>
      </w:r>
      <w:r w:rsidR="00E5020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których mowa w umowie dofinansowania Projektu nr </w:t>
      </w:r>
      <w:r w:rsidRPr="00391B92">
        <w:rPr>
          <w:rStyle w:val="fontstyle01"/>
          <w:rFonts w:asciiTheme="minorHAnsi" w:hAnsiTheme="minorHAnsi" w:cstheme="minorHAnsi"/>
          <w:b w:val="0"/>
          <w:color w:val="000000" w:themeColor="text1"/>
        </w:rPr>
        <w:t>POWR.03.05.00-00-ZR10/18-00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133F8B4" w14:textId="74981CEF" w:rsidR="00A126D8" w:rsidRPr="00391B92" w:rsidRDefault="00A126D8" w:rsidP="003D5E54">
      <w:pPr>
        <w:pStyle w:val="Teksttreci2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Zawarcia odrębnej umowy o powierzeniu danych osobowych Instytucji przyjmującej na Staż przez Uczelnię</w:t>
      </w:r>
      <w:r w:rsidR="00FA69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ile </w:t>
      </w:r>
      <w:r w:rsidR="00B01110">
        <w:rPr>
          <w:rFonts w:asciiTheme="minorHAnsi" w:hAnsiTheme="minorHAnsi" w:cstheme="minorHAnsi"/>
          <w:color w:val="000000" w:themeColor="text1"/>
          <w:sz w:val="22"/>
          <w:szCs w:val="22"/>
        </w:rPr>
        <w:t>przedmiot Umowy będzie tego wymagał, a to w trybie art. 28 RODO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800EDE">
        <w:rPr>
          <w:rFonts w:asciiTheme="minorHAnsi" w:hAnsiTheme="minorHAnsi" w:cstheme="minorHAnsi"/>
          <w:color w:val="000000" w:themeColor="text1"/>
          <w:sz w:val="22"/>
          <w:szCs w:val="22"/>
        </w:rPr>
        <w:t>Do tego czasu ww. Strony oświadczają, że posiadają odrębny status administratora danych osobowych.</w:t>
      </w:r>
    </w:p>
    <w:p w14:paraId="14120501" w14:textId="77777777" w:rsidR="007355D4" w:rsidRPr="00391B92" w:rsidRDefault="007355D4" w:rsidP="007355D4">
      <w:pPr>
        <w:spacing w:after="12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1256C392" w14:textId="77777777" w:rsidR="007355D4" w:rsidRPr="00391B92" w:rsidRDefault="007355D4" w:rsidP="007355D4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91B92">
        <w:rPr>
          <w:rFonts w:asciiTheme="minorHAnsi" w:hAnsiTheme="minorHAnsi" w:cstheme="minorHAnsi"/>
          <w:b/>
          <w:color w:val="000000" w:themeColor="text1"/>
        </w:rPr>
        <w:t>§ 6</w:t>
      </w:r>
    </w:p>
    <w:p w14:paraId="2599611A" w14:textId="77777777" w:rsidR="007355D4" w:rsidRPr="00391B92" w:rsidRDefault="007355D4" w:rsidP="007355D4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lastRenderedPageBreak/>
        <w:t>Stażysta zobowiązany jest do:</w:t>
      </w:r>
    </w:p>
    <w:p w14:paraId="0AEAECB7" w14:textId="3619E3C6" w:rsidR="007355D4" w:rsidRPr="00391B92" w:rsidRDefault="007355D4" w:rsidP="003D5E5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Rozpoczęcia i zakończenia Stażu </w:t>
      </w:r>
      <w:r w:rsidR="00F65DFA" w:rsidRPr="00AE0A7D">
        <w:rPr>
          <w:rFonts w:asciiTheme="minorHAnsi" w:hAnsiTheme="minorHAnsi" w:cstheme="minorHAnsi"/>
          <w:color w:val="000000" w:themeColor="text1"/>
        </w:rPr>
        <w:t>w</w:t>
      </w:r>
      <w:r w:rsidRPr="00AE0A7D">
        <w:rPr>
          <w:rFonts w:asciiTheme="minorHAnsi" w:hAnsiTheme="minorHAnsi" w:cstheme="minorHAnsi"/>
          <w:color w:val="000000" w:themeColor="text1"/>
        </w:rPr>
        <w:t xml:space="preserve"> termin</w:t>
      </w:r>
      <w:r w:rsidR="00F65DFA" w:rsidRPr="00AE0A7D">
        <w:rPr>
          <w:rFonts w:asciiTheme="minorHAnsi" w:hAnsiTheme="minorHAnsi" w:cstheme="minorHAnsi"/>
          <w:color w:val="000000" w:themeColor="text1"/>
        </w:rPr>
        <w:t>ie</w:t>
      </w:r>
      <w:r w:rsidRPr="00AE0A7D">
        <w:rPr>
          <w:rFonts w:asciiTheme="minorHAnsi" w:hAnsiTheme="minorHAnsi" w:cstheme="minorHAnsi"/>
          <w:color w:val="000000" w:themeColor="text1"/>
        </w:rPr>
        <w:t xml:space="preserve"> określonym w § </w:t>
      </w:r>
      <w:r w:rsidR="00E4517F">
        <w:rPr>
          <w:rFonts w:asciiTheme="minorHAnsi" w:hAnsiTheme="minorHAnsi" w:cstheme="minorHAnsi"/>
          <w:color w:val="000000" w:themeColor="text1"/>
        </w:rPr>
        <w:t xml:space="preserve">5 </w:t>
      </w:r>
      <w:r w:rsidR="00D5421B" w:rsidRPr="00AE0A7D">
        <w:rPr>
          <w:rFonts w:asciiTheme="minorHAnsi" w:hAnsiTheme="minorHAnsi" w:cstheme="minorHAnsi"/>
          <w:color w:val="000000" w:themeColor="text1"/>
        </w:rPr>
        <w:t>ust</w:t>
      </w:r>
      <w:r w:rsidRPr="00AE0A7D">
        <w:rPr>
          <w:rFonts w:asciiTheme="minorHAnsi" w:hAnsiTheme="minorHAnsi" w:cstheme="minorHAnsi"/>
          <w:color w:val="000000" w:themeColor="text1"/>
        </w:rPr>
        <w:t>.</w:t>
      </w:r>
      <w:r w:rsidR="00F65DFA" w:rsidRPr="00391B92">
        <w:rPr>
          <w:rFonts w:asciiTheme="minorHAnsi" w:hAnsiTheme="minorHAnsi" w:cstheme="minorHAnsi"/>
          <w:color w:val="000000" w:themeColor="text1"/>
        </w:rPr>
        <w:t xml:space="preserve"> </w:t>
      </w:r>
      <w:r w:rsidRPr="00AE0A7D">
        <w:rPr>
          <w:rFonts w:asciiTheme="minorHAnsi" w:hAnsiTheme="minorHAnsi" w:cstheme="minorHAnsi"/>
          <w:color w:val="000000" w:themeColor="text1"/>
        </w:rPr>
        <w:t>1</w:t>
      </w:r>
      <w:r w:rsidR="00F65DFA" w:rsidRPr="00AE0A7D">
        <w:rPr>
          <w:rFonts w:asciiTheme="minorHAnsi" w:hAnsiTheme="minorHAnsi" w:cstheme="minorHAnsi"/>
          <w:color w:val="000000" w:themeColor="text1"/>
        </w:rPr>
        <w:t xml:space="preserve"> niniejszej umowy</w:t>
      </w:r>
      <w:r w:rsidR="003E29AD">
        <w:rPr>
          <w:rFonts w:asciiTheme="minorHAnsi" w:hAnsiTheme="minorHAnsi" w:cstheme="minorHAnsi"/>
          <w:color w:val="000000" w:themeColor="text1"/>
        </w:rPr>
        <w:t>. Czas trwania stażu musi wynosić minimum 120 godzin.</w:t>
      </w:r>
    </w:p>
    <w:p w14:paraId="7187E8FE" w14:textId="4227D0F5" w:rsidR="007355D4" w:rsidRPr="00AE0A7D" w:rsidRDefault="007355D4" w:rsidP="003D5E5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>Opracowania wspólnie z Opiekunem Stażu</w:t>
      </w:r>
      <w:r w:rsidR="00D5421B" w:rsidRPr="00391B92">
        <w:rPr>
          <w:rFonts w:asciiTheme="minorHAnsi" w:hAnsiTheme="minorHAnsi" w:cstheme="minorHAnsi"/>
          <w:color w:val="000000" w:themeColor="text1"/>
        </w:rPr>
        <w:t xml:space="preserve">, zatwierdzonego przez </w:t>
      </w:r>
      <w:r w:rsidR="00A126D8" w:rsidRPr="00391B92">
        <w:rPr>
          <w:rFonts w:asciiTheme="minorHAnsi" w:hAnsiTheme="minorHAnsi" w:cstheme="minorHAnsi"/>
          <w:color w:val="000000" w:themeColor="text1"/>
        </w:rPr>
        <w:t>K</w:t>
      </w:r>
      <w:r w:rsidR="00D5421B" w:rsidRPr="00391B92">
        <w:rPr>
          <w:rFonts w:asciiTheme="minorHAnsi" w:hAnsiTheme="minorHAnsi" w:cstheme="minorHAnsi"/>
          <w:color w:val="000000" w:themeColor="text1"/>
        </w:rPr>
        <w:t xml:space="preserve">ierownika </w:t>
      </w:r>
      <w:r w:rsidR="00084350" w:rsidRPr="00AE0A7D">
        <w:rPr>
          <w:rFonts w:asciiTheme="minorHAnsi" w:hAnsiTheme="minorHAnsi" w:cstheme="minorHAnsi"/>
          <w:color w:val="000000" w:themeColor="text1"/>
        </w:rPr>
        <w:t>P</w:t>
      </w:r>
      <w:r w:rsidR="00D5421B" w:rsidRPr="00391B92">
        <w:rPr>
          <w:rFonts w:asciiTheme="minorHAnsi" w:hAnsiTheme="minorHAnsi" w:cstheme="minorHAnsi"/>
          <w:color w:val="000000" w:themeColor="text1"/>
        </w:rPr>
        <w:t xml:space="preserve">rojektu </w:t>
      </w:r>
      <w:r w:rsidRPr="00391B92">
        <w:rPr>
          <w:rFonts w:asciiTheme="minorHAnsi" w:hAnsiTheme="minorHAnsi" w:cstheme="minorHAnsi"/>
          <w:color w:val="000000" w:themeColor="text1"/>
        </w:rPr>
        <w:t>Indywidualnego Programu Stażu, sporządzonego wg wzoru określonego w </w:t>
      </w:r>
      <w:r w:rsidR="00084350" w:rsidRPr="00AE0A7D">
        <w:rPr>
          <w:rFonts w:asciiTheme="minorHAnsi" w:hAnsiTheme="minorHAnsi" w:cstheme="minorHAnsi"/>
          <w:color w:val="000000" w:themeColor="text1"/>
        </w:rPr>
        <w:t>z</w:t>
      </w:r>
      <w:r w:rsidRPr="00391B92">
        <w:rPr>
          <w:rFonts w:asciiTheme="minorHAnsi" w:hAnsiTheme="minorHAnsi" w:cstheme="minorHAnsi"/>
          <w:color w:val="000000" w:themeColor="text1"/>
        </w:rPr>
        <w:t xml:space="preserve">ałączniku </w:t>
      </w:r>
      <w:r w:rsidR="00084350" w:rsidRPr="00391B92">
        <w:rPr>
          <w:rFonts w:asciiTheme="minorHAnsi" w:hAnsiTheme="minorHAnsi" w:cstheme="minorHAnsi"/>
          <w:color w:val="000000" w:themeColor="text1"/>
        </w:rPr>
        <w:t>nr </w:t>
      </w:r>
      <w:r w:rsidR="00E50203">
        <w:rPr>
          <w:rFonts w:asciiTheme="minorHAnsi" w:hAnsiTheme="minorHAnsi" w:cstheme="minorHAnsi"/>
          <w:color w:val="000000" w:themeColor="text1"/>
        </w:rPr>
        <w:t>2</w:t>
      </w:r>
      <w:r w:rsidR="00084350" w:rsidRPr="00391B92">
        <w:rPr>
          <w:rFonts w:asciiTheme="minorHAnsi" w:hAnsiTheme="minorHAnsi" w:cstheme="minorHAnsi"/>
          <w:color w:val="000000" w:themeColor="text1"/>
        </w:rPr>
        <w:t xml:space="preserve"> </w:t>
      </w:r>
      <w:r w:rsidRPr="00391B92">
        <w:rPr>
          <w:rFonts w:asciiTheme="minorHAnsi" w:hAnsiTheme="minorHAnsi" w:cstheme="minorHAnsi"/>
          <w:color w:val="000000" w:themeColor="text1"/>
        </w:rPr>
        <w:t xml:space="preserve">do </w:t>
      </w:r>
      <w:r w:rsidRPr="00AE0A7D">
        <w:rPr>
          <w:rFonts w:asciiTheme="minorHAnsi" w:hAnsiTheme="minorHAnsi" w:cstheme="minorHAnsi"/>
          <w:color w:val="000000" w:themeColor="text1"/>
        </w:rPr>
        <w:t xml:space="preserve">umowy. </w:t>
      </w:r>
    </w:p>
    <w:p w14:paraId="0602412D" w14:textId="77777777" w:rsidR="007355D4" w:rsidRPr="00391B92" w:rsidRDefault="007355D4" w:rsidP="003D5E5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>Odbycia Stażu w miejscu wyznaczonym przez Instytucję przyjmującą na Staż, używając do tego powierzonych mu materiałów i narzędzi.</w:t>
      </w:r>
    </w:p>
    <w:p w14:paraId="1F8B1A37" w14:textId="77777777" w:rsidR="007355D4" w:rsidRPr="00391B92" w:rsidRDefault="007355D4" w:rsidP="003D5E5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>Przestrzegania ustalonego przez Instytucję przyjmującą na Staż rozkładu czasu pracy.</w:t>
      </w:r>
    </w:p>
    <w:p w14:paraId="367972AB" w14:textId="77777777" w:rsidR="007355D4" w:rsidRPr="00391B92" w:rsidRDefault="007355D4" w:rsidP="003D5E5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>Sumiennego i starannego wykonywania zadań objętych Indywidualnym Programem Stażu, oraz dostosowania się do poleceń Opiekuna Stażu lub innych wskazanych przez Opiekuna Stażu pracowników, o ile nie będą one sprzeczne z prawem.</w:t>
      </w:r>
    </w:p>
    <w:p w14:paraId="6C30D6EC" w14:textId="5E4D7419" w:rsidR="007355D4" w:rsidRPr="00391B92" w:rsidRDefault="007355D4" w:rsidP="003D5E54">
      <w:pPr>
        <w:pStyle w:val="Akapitzlist"/>
        <w:numPr>
          <w:ilvl w:val="0"/>
          <w:numId w:val="2"/>
        </w:numPr>
        <w:suppressAutoHyphens w:val="0"/>
        <w:spacing w:after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Zbierania doświadczenia </w:t>
      </w:r>
      <w:r w:rsidR="00A010D9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nabywania </w:t>
      </w:r>
      <w:r w:rsidR="00A010D9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wiedzy i</w:t>
      </w:r>
      <w:r w:rsidR="00A010D9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umiejętności w zakresie związanym </w:t>
      </w:r>
      <w:r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z </w:t>
      </w:r>
      <w:r w:rsidR="00E95ABD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programem </w:t>
      </w:r>
      <w:r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studiów</w:t>
      </w:r>
      <w:r w:rsidR="00E95ABD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realizowanym przez kierunek studiów, których studentem jest Stażysta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8B1FC8B" w14:textId="77777777" w:rsidR="007355D4" w:rsidRPr="00391B92" w:rsidRDefault="007355D4" w:rsidP="003D5E54">
      <w:pPr>
        <w:pStyle w:val="Akapitzlist"/>
        <w:numPr>
          <w:ilvl w:val="0"/>
          <w:numId w:val="2"/>
        </w:numPr>
        <w:suppressAutoHyphens w:val="0"/>
        <w:spacing w:after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Przestrzegania przepisów i zasad obowiązujących pracowników zatrudnionych </w:t>
      </w:r>
      <w:r w:rsidRPr="00391B92">
        <w:rPr>
          <w:rStyle w:val="Teksttreci7Bezkursywy"/>
          <w:rFonts w:asciiTheme="minorHAnsi" w:hAnsiTheme="minorHAnsi" w:cstheme="minorHAnsi"/>
          <w:i w:val="0"/>
          <w:iCs/>
          <w:color w:val="000000" w:themeColor="text1"/>
          <w:sz w:val="22"/>
          <w:szCs w:val="22"/>
        </w:rPr>
        <w:t>w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Instytucji przyjmującej na Staż, w szczególności: tajemnicy służbowej, zasad bezpieczeństwa i higieny pracy oraz przepisów przeciwpożarowych. </w:t>
      </w:r>
    </w:p>
    <w:p w14:paraId="531D5C1F" w14:textId="5D834E96" w:rsidR="007355D4" w:rsidRPr="00391B92" w:rsidRDefault="007355D4" w:rsidP="003D5E54">
      <w:pPr>
        <w:pStyle w:val="Akapitzlist"/>
        <w:numPr>
          <w:ilvl w:val="0"/>
          <w:numId w:val="2"/>
        </w:numPr>
        <w:suppressAutoHyphens w:val="0"/>
        <w:spacing w:before="240" w:after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Dostarczania do Biura </w:t>
      </w:r>
      <w:r w:rsidR="004E1F53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obsługującego Uczestników Projektu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5</w:t>
      </w:r>
      <w:r w:rsidR="006B79A5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dnia roboczego każdego następnego miesiąca po </w:t>
      </w:r>
      <w:r w:rsidR="006B79A5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zakończonym 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miesiącu</w:t>
      </w:r>
      <w:r w:rsidR="006B79A5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Karty czasu pracy</w:t>
      </w:r>
      <w:r w:rsidR="004B1CF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020B98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4B1CF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ałącznik nr </w:t>
      </w:r>
      <w:r w:rsidR="00B53458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4B1CF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umowy)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8640255" w14:textId="6BF9A246" w:rsidR="007355D4" w:rsidRPr="00391B92" w:rsidRDefault="007355D4" w:rsidP="003D5E54">
      <w:pPr>
        <w:pStyle w:val="Akapitzlist"/>
        <w:numPr>
          <w:ilvl w:val="0"/>
          <w:numId w:val="2"/>
        </w:numPr>
        <w:suppressAutoHyphens w:val="0"/>
        <w:spacing w:before="240" w:after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Dostarcz</w:t>
      </w:r>
      <w:r w:rsidR="006B79A5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nia do Biura </w:t>
      </w:r>
      <w:r w:rsidR="006B79A5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obsługującego Uczestników Projektu 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do 5</w:t>
      </w:r>
      <w:r w:rsidR="00F0271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dnia roboczego po zakończeniu Stażu Zaświadczenia</w:t>
      </w:r>
      <w:r w:rsidR="006B79A5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odbytym Stażu wydanym przez Instytucję przyjmującą na Staż (Załącznik </w:t>
      </w:r>
      <w:r w:rsidR="004B1CF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="00B53458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4B1CF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umowy), </w:t>
      </w:r>
      <w:r w:rsidR="004B1CF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wypełnionego Dziennika Stażu (Załącznik nr </w:t>
      </w:r>
      <w:r w:rsidR="00B534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="004B1CF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umowy)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4B1CF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B1CF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Ankiety ewaluacyjnej 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stażu</w:t>
      </w:r>
      <w:r w:rsidR="004B1CF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</w:t>
      </w:r>
      <w:r w:rsidR="004B1CF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="00B53458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4B1CF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umowy).</w:t>
      </w:r>
    </w:p>
    <w:p w14:paraId="1FBA2E07" w14:textId="77777777" w:rsidR="007355D4" w:rsidRPr="00391B92" w:rsidRDefault="007355D4" w:rsidP="003D5E54">
      <w:pPr>
        <w:pStyle w:val="Akapitzlist"/>
        <w:numPr>
          <w:ilvl w:val="0"/>
          <w:numId w:val="2"/>
        </w:numPr>
        <w:suppressAutoHyphens w:val="0"/>
        <w:spacing w:after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Poddania się wizycie monitoringowej.</w:t>
      </w:r>
    </w:p>
    <w:p w14:paraId="44849065" w14:textId="5C16B162" w:rsidR="007355D4" w:rsidRPr="00391B92" w:rsidRDefault="007355D4" w:rsidP="003D5E54">
      <w:pPr>
        <w:pStyle w:val="Akapitzlist"/>
        <w:numPr>
          <w:ilvl w:val="0"/>
          <w:numId w:val="2"/>
        </w:numPr>
        <w:suppressAutoHyphens w:val="0"/>
        <w:spacing w:after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Usprawiedliwiania nieobecności, które mogą być podstawą do przedłużenia terminu </w:t>
      </w:r>
      <w:r w:rsidR="00F30D38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realizacji</w:t>
      </w:r>
      <w:r w:rsidR="00F30D3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Stażu.</w:t>
      </w:r>
    </w:p>
    <w:p w14:paraId="2CA441F8" w14:textId="245611FA" w:rsidR="007355D4" w:rsidRPr="00391B92" w:rsidRDefault="007355D4" w:rsidP="003D5E54">
      <w:pPr>
        <w:pStyle w:val="Akapitzlist"/>
        <w:numPr>
          <w:ilvl w:val="0"/>
          <w:numId w:val="2"/>
        </w:numPr>
        <w:suppressAutoHyphens w:val="0"/>
        <w:spacing w:after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Niezwłocznego pisemnego informowania </w:t>
      </w:r>
      <w:r w:rsidR="006B79A5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Uczelni</w:t>
      </w:r>
      <w:r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o wszelkich nieprawidłowościach i  trudnościach w realizacji Stażu.</w:t>
      </w:r>
    </w:p>
    <w:p w14:paraId="34838150" w14:textId="77777777" w:rsidR="007355D4" w:rsidRPr="00391B92" w:rsidRDefault="007355D4" w:rsidP="003D5E54">
      <w:pPr>
        <w:pStyle w:val="Akapitzlist"/>
        <w:numPr>
          <w:ilvl w:val="0"/>
          <w:numId w:val="2"/>
        </w:numPr>
        <w:suppressAutoHyphens w:val="0"/>
        <w:spacing w:after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Godnego reprezentowania Uczelni.</w:t>
      </w:r>
    </w:p>
    <w:p w14:paraId="3404B913" w14:textId="0555BF42" w:rsidR="007355D4" w:rsidRPr="00391B92" w:rsidRDefault="007355D4" w:rsidP="003D5E54">
      <w:pPr>
        <w:pStyle w:val="Akapitzlist"/>
        <w:numPr>
          <w:ilvl w:val="0"/>
          <w:numId w:val="2"/>
        </w:numPr>
        <w:suppressAutoHyphens w:val="0"/>
        <w:spacing w:after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Poniesienia odpowiedzialności za ewentualnie wyrządzoną szkodę, straty spowodowane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Instytucji przyjmującej na Staż w wyniku swoich działań</w:t>
      </w:r>
      <w:r w:rsidR="004B1CF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, zgodnie z obowiązującymi przepisami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3CCDAB" w14:textId="77777777" w:rsidR="007355D4" w:rsidRPr="00391B92" w:rsidRDefault="007355D4" w:rsidP="007355D4">
      <w:pPr>
        <w:spacing w:after="120" w:line="240" w:lineRule="auto"/>
        <w:ind w:left="4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BAAE2B4" w14:textId="77777777" w:rsidR="007355D4" w:rsidRPr="00391B92" w:rsidRDefault="007355D4" w:rsidP="007355D4">
      <w:pPr>
        <w:spacing w:after="120" w:line="240" w:lineRule="auto"/>
        <w:ind w:left="4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391B92">
        <w:rPr>
          <w:rFonts w:asciiTheme="minorHAnsi" w:hAnsiTheme="minorHAnsi" w:cstheme="minorHAnsi"/>
          <w:b/>
          <w:color w:val="000000" w:themeColor="text1"/>
        </w:rPr>
        <w:t>§ 7</w:t>
      </w:r>
    </w:p>
    <w:p w14:paraId="05C7D51B" w14:textId="47CFB22C" w:rsidR="007355D4" w:rsidRPr="00391B92" w:rsidRDefault="007355D4" w:rsidP="003D5E54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Uczelnia zobowiązuje się do wypłaty Stażyście wynagrodzenia za odbyty </w:t>
      </w:r>
      <w:r w:rsidR="00513844" w:rsidRPr="00391B92">
        <w:rPr>
          <w:rFonts w:asciiTheme="minorHAnsi" w:hAnsiTheme="minorHAnsi" w:cstheme="minorHAnsi"/>
          <w:color w:val="000000" w:themeColor="text1"/>
        </w:rPr>
        <w:t>S</w:t>
      </w:r>
      <w:r w:rsidRPr="00391B92">
        <w:rPr>
          <w:rFonts w:asciiTheme="minorHAnsi" w:hAnsiTheme="minorHAnsi" w:cstheme="minorHAnsi"/>
          <w:color w:val="000000" w:themeColor="text1"/>
        </w:rPr>
        <w:t xml:space="preserve">taż. </w:t>
      </w:r>
    </w:p>
    <w:p w14:paraId="557BC19D" w14:textId="62D351C9" w:rsidR="006F6F6C" w:rsidRPr="00FD0814" w:rsidRDefault="007355D4" w:rsidP="00FD0814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Wysokość wynagrodzenia wynosi 18.50 zł </w:t>
      </w:r>
      <w:r w:rsidR="00513844" w:rsidRPr="00AE0A7D">
        <w:rPr>
          <w:rFonts w:asciiTheme="minorHAnsi" w:hAnsiTheme="minorHAnsi" w:cstheme="minorHAnsi"/>
          <w:color w:val="000000" w:themeColor="text1"/>
        </w:rPr>
        <w:t>(słownie</w:t>
      </w:r>
      <w:r w:rsidR="00BE1ED7" w:rsidRPr="00391B92">
        <w:rPr>
          <w:rFonts w:asciiTheme="minorHAnsi" w:hAnsiTheme="minorHAnsi" w:cstheme="minorHAnsi"/>
          <w:color w:val="000000" w:themeColor="text1"/>
        </w:rPr>
        <w:t>: osiemnaście złotych 50/100</w:t>
      </w:r>
      <w:r w:rsidR="00513844" w:rsidRPr="00AE0A7D">
        <w:rPr>
          <w:rFonts w:asciiTheme="minorHAnsi" w:hAnsiTheme="minorHAnsi" w:cstheme="minorHAnsi"/>
          <w:color w:val="000000" w:themeColor="text1"/>
        </w:rPr>
        <w:t xml:space="preserve">) </w:t>
      </w:r>
      <w:r w:rsidRPr="00391B92">
        <w:rPr>
          <w:rFonts w:asciiTheme="minorHAnsi" w:hAnsiTheme="minorHAnsi" w:cstheme="minorHAnsi"/>
          <w:color w:val="000000" w:themeColor="text1"/>
        </w:rPr>
        <w:t xml:space="preserve">za godzinę </w:t>
      </w:r>
      <w:r w:rsidR="00541D4C" w:rsidRPr="00391B92">
        <w:rPr>
          <w:rFonts w:asciiTheme="minorHAnsi" w:hAnsiTheme="minorHAnsi" w:cstheme="minorHAnsi"/>
          <w:color w:val="000000" w:themeColor="text1"/>
        </w:rPr>
        <w:t>S</w:t>
      </w:r>
      <w:r w:rsidRPr="00391B92">
        <w:rPr>
          <w:rFonts w:asciiTheme="minorHAnsi" w:hAnsiTheme="minorHAnsi" w:cstheme="minorHAnsi"/>
          <w:color w:val="000000" w:themeColor="text1"/>
        </w:rPr>
        <w:t>tażu.</w:t>
      </w:r>
      <w:r w:rsidR="006F6F6C">
        <w:rPr>
          <w:rFonts w:asciiTheme="minorHAnsi" w:hAnsiTheme="minorHAnsi" w:cstheme="minorHAnsi"/>
          <w:color w:val="000000" w:themeColor="text1"/>
        </w:rPr>
        <w:t xml:space="preserve"> </w:t>
      </w:r>
      <w:r w:rsidR="006F6F6C" w:rsidRPr="00FD0814">
        <w:rPr>
          <w:rFonts w:asciiTheme="minorHAnsi" w:eastAsia="Times New Roman" w:hAnsiTheme="minorHAnsi" w:cstheme="minorBidi"/>
          <w:color w:val="000000" w:themeColor="text1"/>
          <w:lang w:eastAsia="pl-PL"/>
        </w:rPr>
        <w:t>Kwota ta zostanie pomniejszona o podatek dochodowy oraz należne składki ZUS ubezpieczonego i płatnika, jeżeli przepisy obowiązujące w dniu wypłaty będą nakazywały odprowadzenie tych należności publicznoprawnych.</w:t>
      </w:r>
    </w:p>
    <w:p w14:paraId="4A0F1476" w14:textId="2DE4D94B" w:rsidR="007355D4" w:rsidRPr="00DF0830" w:rsidRDefault="007355D4" w:rsidP="0048325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Wynagrodzenie jest współfinansowane ze środków Unii Europejskiej w ramach Europejskiego Funduszu Społecznego w ramach Programu Operacyjnego Wiedza Edukacja Rozwój, Oś </w:t>
      </w:r>
      <w:r w:rsidRPr="00391B92">
        <w:rPr>
          <w:rFonts w:asciiTheme="minorHAnsi" w:hAnsiTheme="minorHAnsi" w:cstheme="minorHAnsi"/>
          <w:color w:val="000000" w:themeColor="text1"/>
        </w:rPr>
        <w:lastRenderedPageBreak/>
        <w:t>priorytetowa III Szkolnictwo wyższe dla gospodarki i rozwoju</w:t>
      </w:r>
      <w:r w:rsidR="00496EDA" w:rsidRPr="00391B92">
        <w:rPr>
          <w:rFonts w:asciiTheme="minorHAnsi" w:hAnsiTheme="minorHAnsi" w:cstheme="minorHAnsi"/>
          <w:color w:val="000000" w:themeColor="text1"/>
        </w:rPr>
        <w:t xml:space="preserve"> </w:t>
      </w:r>
      <w:r w:rsidR="00496EDA" w:rsidRPr="00AE0A7D">
        <w:rPr>
          <w:rFonts w:asciiTheme="minorHAnsi" w:hAnsiTheme="minorHAnsi" w:cstheme="minorHAnsi"/>
          <w:color w:val="000000" w:themeColor="text1"/>
        </w:rPr>
        <w:t>PO WER 2014-2020</w:t>
      </w:r>
      <w:r w:rsidRPr="00391B92">
        <w:rPr>
          <w:rFonts w:asciiTheme="minorHAnsi" w:hAnsiTheme="minorHAnsi" w:cstheme="minorHAnsi"/>
          <w:color w:val="000000" w:themeColor="text1"/>
        </w:rPr>
        <w:t xml:space="preserve">, Działanie 3.5 Kompleksowe programy szkół wyższych. </w:t>
      </w:r>
    </w:p>
    <w:p w14:paraId="3F70E378" w14:textId="38F382A6" w:rsidR="00D8167A" w:rsidRPr="00DF0830" w:rsidRDefault="00D8167A" w:rsidP="0048325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przypadku przerwania Stażu i niezrealizowania ilości godzin określonych w §5 ust. 1 z przyczyn leżących po stronie Stażysty, Instytucji przyjmującej na Staż lub z uwagi na okoliczności niezależne od Stron, Stażysta otrzyma wynagrodzenie wyłącznie za godziny rzeczywiście przepracowane w</w:t>
      </w:r>
      <w:r w:rsidR="006F6F6C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00000" w:themeColor="text1"/>
        </w:rPr>
        <w:t>ramach Stażu.</w:t>
      </w:r>
    </w:p>
    <w:p w14:paraId="37D8AC7F" w14:textId="66A7C553" w:rsidR="00D8167A" w:rsidRPr="0048325B" w:rsidRDefault="00D8167A" w:rsidP="0048325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sytuacji wypłaty Stażyście nienależnego wynagrodzenia za Staż, w szczególności w razie zadeklarowania przez Stażystę większej ilości godzin niż faktycznie przepracowanych, Stażysta jest zobowiązany do zwrotu </w:t>
      </w:r>
      <w:r w:rsidR="00714951">
        <w:rPr>
          <w:rFonts w:asciiTheme="minorHAnsi" w:hAnsiTheme="minorHAnsi" w:cstheme="minorHAnsi"/>
          <w:color w:val="000000" w:themeColor="text1"/>
        </w:rPr>
        <w:t xml:space="preserve">nienależnie </w:t>
      </w:r>
      <w:r>
        <w:rPr>
          <w:rFonts w:asciiTheme="minorHAnsi" w:hAnsiTheme="minorHAnsi" w:cstheme="minorHAnsi"/>
          <w:color w:val="000000" w:themeColor="text1"/>
        </w:rPr>
        <w:t xml:space="preserve">wypłaconych należności w terminie 7 dni od dnia otrzymania wezwania Uczelni do zwrotu należności. </w:t>
      </w:r>
    </w:p>
    <w:p w14:paraId="26744E3A" w14:textId="77777777" w:rsidR="0048325B" w:rsidRDefault="0048325B" w:rsidP="007355D4">
      <w:pPr>
        <w:spacing w:after="120" w:line="240" w:lineRule="auto"/>
        <w:ind w:left="4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F90D433" w14:textId="2A269D7B" w:rsidR="007355D4" w:rsidRPr="00391B92" w:rsidRDefault="007355D4" w:rsidP="007355D4">
      <w:pPr>
        <w:spacing w:after="120" w:line="240" w:lineRule="auto"/>
        <w:ind w:left="4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391B92">
        <w:rPr>
          <w:rFonts w:asciiTheme="minorHAnsi" w:hAnsiTheme="minorHAnsi" w:cstheme="minorHAnsi"/>
          <w:b/>
          <w:color w:val="000000" w:themeColor="text1"/>
        </w:rPr>
        <w:t>§ 8</w:t>
      </w:r>
    </w:p>
    <w:p w14:paraId="3229807F" w14:textId="7D970D5B" w:rsidR="007355D4" w:rsidRPr="00391B92" w:rsidRDefault="007355D4" w:rsidP="003D5E54">
      <w:pPr>
        <w:numPr>
          <w:ilvl w:val="0"/>
          <w:numId w:val="5"/>
        </w:numPr>
        <w:suppressAutoHyphens/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Wypłata wynagrodzenia nastąpi na rachunek bankowy Stażysty </w:t>
      </w:r>
    </w:p>
    <w:p w14:paraId="7D33450D" w14:textId="77777777" w:rsidR="007355D4" w:rsidRPr="00391B92" w:rsidRDefault="007355D4" w:rsidP="007355D4">
      <w:pPr>
        <w:spacing w:after="0" w:line="240" w:lineRule="auto"/>
        <w:ind w:left="777" w:hanging="493"/>
        <w:jc w:val="center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...........……………….………………………………………………………………………………. </w:t>
      </w:r>
    </w:p>
    <w:p w14:paraId="32ECF76A" w14:textId="77777777" w:rsidR="007355D4" w:rsidRPr="00391B92" w:rsidRDefault="007355D4" w:rsidP="007355D4">
      <w:pPr>
        <w:spacing w:after="120" w:line="240" w:lineRule="auto"/>
        <w:ind w:left="780" w:hanging="496"/>
        <w:jc w:val="center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>(</w:t>
      </w:r>
      <w:r w:rsidRPr="00391B92">
        <w:rPr>
          <w:rFonts w:asciiTheme="minorHAnsi" w:hAnsiTheme="minorHAnsi" w:cstheme="minorHAnsi"/>
          <w:i/>
          <w:color w:val="000000" w:themeColor="text1"/>
        </w:rPr>
        <w:t>nazwa Banku, nr rachunku</w:t>
      </w:r>
      <w:r w:rsidRPr="00391B92">
        <w:rPr>
          <w:rFonts w:asciiTheme="minorHAnsi" w:hAnsiTheme="minorHAnsi" w:cstheme="minorHAnsi"/>
          <w:color w:val="000000" w:themeColor="text1"/>
        </w:rPr>
        <w:t>)</w:t>
      </w:r>
    </w:p>
    <w:p w14:paraId="47DC625E" w14:textId="039DFE10" w:rsidR="007355D4" w:rsidRPr="00391B92" w:rsidRDefault="007355D4" w:rsidP="003D5E54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Wynagrodzenie (stypendium) wypłacane będzie </w:t>
      </w:r>
      <w:r w:rsidR="004B1CF8" w:rsidRPr="00391B92">
        <w:rPr>
          <w:rFonts w:asciiTheme="minorHAnsi" w:hAnsiTheme="minorHAnsi" w:cstheme="minorHAnsi"/>
          <w:color w:val="000000" w:themeColor="text1"/>
        </w:rPr>
        <w:t xml:space="preserve">w terminie do </w:t>
      </w:r>
      <w:r w:rsidR="004B1CF8" w:rsidRPr="00AE0A7D">
        <w:rPr>
          <w:rFonts w:asciiTheme="minorHAnsi" w:hAnsiTheme="minorHAnsi" w:cstheme="minorHAnsi"/>
          <w:color w:val="000000" w:themeColor="text1"/>
        </w:rPr>
        <w:t>20</w:t>
      </w:r>
      <w:r w:rsidR="008A1209" w:rsidRPr="00AE0A7D">
        <w:rPr>
          <w:rFonts w:asciiTheme="minorHAnsi" w:hAnsiTheme="minorHAnsi" w:cstheme="minorHAnsi"/>
          <w:color w:val="000000" w:themeColor="text1"/>
        </w:rPr>
        <w:t>-go</w:t>
      </w:r>
      <w:r w:rsidR="004B1CF8" w:rsidRPr="00AE0A7D">
        <w:rPr>
          <w:rFonts w:asciiTheme="minorHAnsi" w:hAnsiTheme="minorHAnsi" w:cstheme="minorHAnsi"/>
          <w:color w:val="000000" w:themeColor="text1"/>
        </w:rPr>
        <w:t xml:space="preserve"> </w:t>
      </w:r>
      <w:r w:rsidR="008A1209" w:rsidRPr="00AE0A7D">
        <w:rPr>
          <w:rFonts w:asciiTheme="minorHAnsi" w:hAnsiTheme="minorHAnsi" w:cstheme="minorHAnsi"/>
          <w:color w:val="000000" w:themeColor="text1"/>
        </w:rPr>
        <w:t>d</w:t>
      </w:r>
      <w:r w:rsidR="004B1CF8" w:rsidRPr="00AE0A7D">
        <w:rPr>
          <w:rFonts w:asciiTheme="minorHAnsi" w:hAnsiTheme="minorHAnsi" w:cstheme="minorHAnsi"/>
          <w:color w:val="000000" w:themeColor="text1"/>
        </w:rPr>
        <w:t xml:space="preserve">nia </w:t>
      </w:r>
      <w:r w:rsidR="004B1CF8" w:rsidRPr="00391B92">
        <w:rPr>
          <w:rFonts w:asciiTheme="minorHAnsi" w:hAnsiTheme="minorHAnsi" w:cstheme="minorHAnsi"/>
          <w:color w:val="000000" w:themeColor="text1"/>
        </w:rPr>
        <w:t xml:space="preserve">miesiąca następującego po </w:t>
      </w:r>
      <w:r w:rsidR="003D68E7">
        <w:rPr>
          <w:rFonts w:asciiTheme="minorHAnsi" w:hAnsiTheme="minorHAnsi" w:cstheme="minorHAnsi"/>
          <w:color w:val="000000" w:themeColor="text1"/>
        </w:rPr>
        <w:t xml:space="preserve">zakończonym </w:t>
      </w:r>
      <w:r w:rsidR="004B1CA7" w:rsidRPr="00AE0A7D">
        <w:rPr>
          <w:rFonts w:asciiTheme="minorHAnsi" w:hAnsiTheme="minorHAnsi" w:cstheme="minorHAnsi"/>
          <w:color w:val="000000" w:themeColor="text1"/>
        </w:rPr>
        <w:t>Stażu</w:t>
      </w:r>
      <w:r w:rsidR="004B1CA7" w:rsidRPr="00391B92">
        <w:rPr>
          <w:rFonts w:asciiTheme="minorHAnsi" w:hAnsiTheme="minorHAnsi" w:cstheme="minorHAnsi"/>
          <w:color w:val="000000" w:themeColor="text1"/>
        </w:rPr>
        <w:t xml:space="preserve"> </w:t>
      </w:r>
      <w:r w:rsidRPr="00391B92">
        <w:rPr>
          <w:rFonts w:asciiTheme="minorHAnsi" w:hAnsiTheme="minorHAnsi" w:cstheme="minorHAnsi"/>
          <w:color w:val="000000" w:themeColor="text1"/>
        </w:rPr>
        <w:t xml:space="preserve">na podstawie </w:t>
      </w:r>
      <w:r w:rsidR="004B1CF8" w:rsidRPr="00391B92">
        <w:rPr>
          <w:rFonts w:asciiTheme="minorHAnsi" w:hAnsiTheme="minorHAnsi" w:cstheme="minorHAnsi"/>
          <w:color w:val="000000" w:themeColor="text1"/>
        </w:rPr>
        <w:t xml:space="preserve">Karty czasu pracy </w:t>
      </w:r>
      <w:r w:rsidRPr="00391B92">
        <w:rPr>
          <w:rFonts w:asciiTheme="minorHAnsi" w:hAnsiTheme="minorHAnsi" w:cstheme="minorHAnsi"/>
          <w:color w:val="000000" w:themeColor="text1"/>
        </w:rPr>
        <w:t xml:space="preserve">dostarczonej  do Biura  </w:t>
      </w:r>
      <w:r w:rsidR="003D5E54">
        <w:rPr>
          <w:rFonts w:asciiTheme="minorHAnsi" w:hAnsiTheme="minorHAnsi" w:cstheme="minorHAnsi"/>
          <w:color w:val="000000" w:themeColor="text1"/>
        </w:rPr>
        <w:t xml:space="preserve">obsługującego Uczestników </w:t>
      </w:r>
      <w:r w:rsidRPr="00391B92">
        <w:rPr>
          <w:rFonts w:asciiTheme="minorHAnsi" w:hAnsiTheme="minorHAnsi" w:cstheme="minorHAnsi"/>
          <w:color w:val="000000" w:themeColor="text1"/>
        </w:rPr>
        <w:t>Projekt</w:t>
      </w:r>
      <w:r w:rsidR="003D5E54">
        <w:rPr>
          <w:rFonts w:asciiTheme="minorHAnsi" w:hAnsiTheme="minorHAnsi" w:cstheme="minorHAnsi"/>
          <w:color w:val="000000" w:themeColor="text1"/>
        </w:rPr>
        <w:t>u</w:t>
      </w:r>
      <w:r w:rsidRPr="00391B92">
        <w:rPr>
          <w:rFonts w:asciiTheme="minorHAnsi" w:hAnsiTheme="minorHAnsi" w:cstheme="minorHAnsi"/>
          <w:color w:val="000000" w:themeColor="text1"/>
        </w:rPr>
        <w:t xml:space="preserve"> </w:t>
      </w:r>
      <w:r w:rsidR="004B1CA7" w:rsidRPr="00AE0A7D">
        <w:rPr>
          <w:rFonts w:asciiTheme="minorHAnsi" w:hAnsiTheme="minorHAnsi" w:cstheme="minorHAnsi"/>
          <w:color w:val="000000" w:themeColor="text1"/>
        </w:rPr>
        <w:t xml:space="preserve">w terminie określonym w § 6 ust. </w:t>
      </w:r>
      <w:r w:rsidR="00BE1ED7" w:rsidRPr="00391B92">
        <w:rPr>
          <w:rFonts w:asciiTheme="minorHAnsi" w:hAnsiTheme="minorHAnsi" w:cstheme="minorHAnsi"/>
          <w:color w:val="000000" w:themeColor="text1"/>
        </w:rPr>
        <w:t>8</w:t>
      </w:r>
      <w:r w:rsidR="004B1CA7" w:rsidRPr="00AE0A7D">
        <w:rPr>
          <w:rFonts w:asciiTheme="minorHAnsi" w:hAnsiTheme="minorHAnsi" w:cstheme="minorHAnsi"/>
          <w:color w:val="000000" w:themeColor="text1"/>
        </w:rPr>
        <w:t xml:space="preserve"> niniejszej umowy</w:t>
      </w:r>
      <w:r w:rsidR="004B1CF8" w:rsidRPr="00391B92">
        <w:rPr>
          <w:rFonts w:asciiTheme="minorHAnsi" w:hAnsiTheme="minorHAnsi" w:cstheme="minorHAnsi"/>
          <w:color w:val="000000" w:themeColor="text1"/>
        </w:rPr>
        <w:t>.</w:t>
      </w:r>
    </w:p>
    <w:p w14:paraId="6CB68736" w14:textId="59824B20" w:rsidR="007355D4" w:rsidRPr="00391B92" w:rsidRDefault="007355D4" w:rsidP="003D5E54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>W przypadku opóźnień w przekazaniu środków na realizację Projektu ze strony Instytucji Pośredniczącej, wynikających z umowy o dofinansowanie projektu POWER „</w:t>
      </w:r>
      <w:r w:rsidRPr="00391B92">
        <w:rPr>
          <w:rStyle w:val="Pogrubienie"/>
          <w:rFonts w:asciiTheme="minorHAnsi" w:hAnsiTheme="minorHAnsi" w:cstheme="minorHAnsi"/>
          <w:color w:val="000000" w:themeColor="text1"/>
          <w:shd w:val="clear" w:color="auto" w:fill="FFFFFF"/>
        </w:rPr>
        <w:t>Program wzmocnienia potencjału dydaktycznego Uczelni na rzecz rozwoju regionalnego</w:t>
      </w:r>
      <w:r w:rsidRPr="00391B92">
        <w:rPr>
          <w:rFonts w:asciiTheme="minorHAnsi" w:hAnsiTheme="minorHAnsi" w:cstheme="minorHAnsi"/>
          <w:color w:val="000000" w:themeColor="text1"/>
        </w:rPr>
        <w:t xml:space="preserve">”, nr  umowy </w:t>
      </w:r>
      <w:r w:rsidRPr="00391B92">
        <w:rPr>
          <w:rFonts w:asciiTheme="minorHAnsi" w:hAnsiTheme="minorHAnsi" w:cstheme="minorHAnsi"/>
          <w:b/>
          <w:bCs/>
          <w:color w:val="000000" w:themeColor="text1"/>
        </w:rPr>
        <w:t>POWR.03.05.00-00-ZR10/18-00</w:t>
      </w:r>
      <w:r w:rsidRPr="00391B92">
        <w:rPr>
          <w:rFonts w:asciiTheme="minorHAnsi" w:hAnsiTheme="minorHAnsi" w:cstheme="minorHAnsi"/>
          <w:color w:val="000000" w:themeColor="text1"/>
        </w:rPr>
        <w:t xml:space="preserve">, Uczelnia zastrzega sobie prawo do wstrzymania wypłaty wynagrodzenia do czasu otrzymania kolejnej transzy dofinansowania. Jednocześnie Uczelnia zobowiązuje się do wypłaty zaległego </w:t>
      </w:r>
      <w:r w:rsidR="00BE1ED7" w:rsidRPr="00391B92">
        <w:rPr>
          <w:rFonts w:asciiTheme="minorHAnsi" w:hAnsiTheme="minorHAnsi" w:cstheme="minorHAnsi"/>
          <w:color w:val="000000" w:themeColor="text1"/>
        </w:rPr>
        <w:t>wynagrodzenia</w:t>
      </w:r>
      <w:r w:rsidRPr="00391B92">
        <w:rPr>
          <w:rFonts w:asciiTheme="minorHAnsi" w:hAnsiTheme="minorHAnsi" w:cstheme="minorHAnsi"/>
          <w:color w:val="000000" w:themeColor="text1"/>
        </w:rPr>
        <w:t xml:space="preserve"> bez konieczności naliczania z tego tytułu ustawowych odsetek za opóźnienie, na co Stażysta wyraża zgodę. </w:t>
      </w:r>
    </w:p>
    <w:p w14:paraId="316E255E" w14:textId="77777777" w:rsidR="007355D4" w:rsidRPr="00391B92" w:rsidRDefault="007355D4" w:rsidP="007355D4">
      <w:pPr>
        <w:spacing w:after="12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699C5FA3" w14:textId="77777777" w:rsidR="007355D4" w:rsidRPr="00391B92" w:rsidRDefault="007355D4" w:rsidP="007355D4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 </w:t>
      </w:r>
      <w:r w:rsidRPr="00391B92">
        <w:rPr>
          <w:rFonts w:asciiTheme="minorHAnsi" w:hAnsiTheme="minorHAnsi" w:cstheme="minorHAnsi"/>
          <w:b/>
          <w:color w:val="000000" w:themeColor="text1"/>
        </w:rPr>
        <w:t>§ 9</w:t>
      </w:r>
    </w:p>
    <w:p w14:paraId="2F0DDDE9" w14:textId="7688FB8A" w:rsidR="007355D4" w:rsidRPr="00391B92" w:rsidRDefault="007355D4" w:rsidP="003D5E54">
      <w:pPr>
        <w:numPr>
          <w:ilvl w:val="0"/>
          <w:numId w:val="4"/>
        </w:numPr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W przypadku przerw w odbywaniu Stażu wynikających z usprawiedliwionych nieobecności Stażysty lub przyczyn niezależnych od niego nie przekraczających 14 dni roboczych, Stażysta zobowiązany jest odpracować nieobecności w terminie 2 tygodni od dnia planowanego zakończenia terminu </w:t>
      </w:r>
      <w:r w:rsidR="003C5806" w:rsidRPr="00391B92">
        <w:rPr>
          <w:rFonts w:asciiTheme="minorHAnsi" w:hAnsiTheme="minorHAnsi" w:cstheme="minorHAnsi"/>
          <w:color w:val="000000" w:themeColor="text1"/>
        </w:rPr>
        <w:t>S</w:t>
      </w:r>
      <w:r w:rsidRPr="00391B92">
        <w:rPr>
          <w:rFonts w:asciiTheme="minorHAnsi" w:hAnsiTheme="minorHAnsi" w:cstheme="minorHAnsi"/>
          <w:color w:val="000000" w:themeColor="text1"/>
        </w:rPr>
        <w:t>tażu.</w:t>
      </w:r>
    </w:p>
    <w:p w14:paraId="42070A7D" w14:textId="2A580FA3" w:rsidR="007355D4" w:rsidRPr="00391B92" w:rsidRDefault="007355D4" w:rsidP="003D5E54">
      <w:pPr>
        <w:numPr>
          <w:ilvl w:val="0"/>
          <w:numId w:val="4"/>
        </w:numPr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>Przerwy przekraczające 14 dni roboczych</w:t>
      </w:r>
      <w:r w:rsidR="00DF0BFD">
        <w:rPr>
          <w:rFonts w:asciiTheme="minorHAnsi" w:hAnsiTheme="minorHAnsi" w:cstheme="minorHAnsi"/>
          <w:color w:val="000000" w:themeColor="text1"/>
        </w:rPr>
        <w:t>,</w:t>
      </w:r>
      <w:r w:rsidRPr="00391B92">
        <w:rPr>
          <w:rFonts w:asciiTheme="minorHAnsi" w:hAnsiTheme="minorHAnsi" w:cstheme="minorHAnsi"/>
          <w:color w:val="000000" w:themeColor="text1"/>
        </w:rPr>
        <w:t xml:space="preserve"> </w:t>
      </w:r>
      <w:r w:rsidR="003C5806" w:rsidRPr="00AE0A7D">
        <w:rPr>
          <w:rFonts w:asciiTheme="minorHAnsi" w:hAnsiTheme="minorHAnsi" w:cstheme="minorHAnsi"/>
          <w:color w:val="000000" w:themeColor="text1"/>
        </w:rPr>
        <w:t xml:space="preserve">wynikające z </w:t>
      </w:r>
      <w:r w:rsidRPr="00391B92">
        <w:rPr>
          <w:rFonts w:asciiTheme="minorHAnsi" w:hAnsiTheme="minorHAnsi" w:cstheme="minorHAnsi"/>
          <w:color w:val="000000" w:themeColor="text1"/>
        </w:rPr>
        <w:t xml:space="preserve">usprawiedliwionych nieobecności </w:t>
      </w:r>
      <w:r w:rsidR="00BD073D" w:rsidRPr="00AE0A7D">
        <w:rPr>
          <w:rFonts w:asciiTheme="minorHAnsi" w:hAnsiTheme="minorHAnsi" w:cstheme="minorHAnsi"/>
          <w:color w:val="000000" w:themeColor="text1"/>
        </w:rPr>
        <w:t>Stażysty lub przyczyn niezależnych od niego</w:t>
      </w:r>
      <w:r w:rsidR="00DF0BFD">
        <w:rPr>
          <w:rFonts w:asciiTheme="minorHAnsi" w:hAnsiTheme="minorHAnsi" w:cstheme="minorHAnsi"/>
          <w:color w:val="000000" w:themeColor="text1"/>
        </w:rPr>
        <w:t>,</w:t>
      </w:r>
      <w:r w:rsidR="00BD073D" w:rsidRPr="00391B92">
        <w:rPr>
          <w:rFonts w:asciiTheme="minorHAnsi" w:hAnsiTheme="minorHAnsi" w:cstheme="minorHAnsi"/>
          <w:color w:val="000000" w:themeColor="text1"/>
        </w:rPr>
        <w:t xml:space="preserve"> </w:t>
      </w:r>
      <w:r w:rsidRPr="00391B92">
        <w:rPr>
          <w:rFonts w:asciiTheme="minorHAnsi" w:hAnsiTheme="minorHAnsi" w:cstheme="minorHAnsi"/>
          <w:color w:val="000000" w:themeColor="text1"/>
        </w:rPr>
        <w:t xml:space="preserve">będą mogły zostać odpracowane </w:t>
      </w:r>
      <w:r w:rsidR="00BE1ED7" w:rsidRPr="00391B92">
        <w:rPr>
          <w:rFonts w:asciiTheme="minorHAnsi" w:hAnsiTheme="minorHAnsi" w:cstheme="minorHAnsi"/>
          <w:color w:val="000000" w:themeColor="text1"/>
        </w:rPr>
        <w:t xml:space="preserve">w innym terminie </w:t>
      </w:r>
      <w:r w:rsidRPr="00391B92">
        <w:rPr>
          <w:rFonts w:asciiTheme="minorHAnsi" w:hAnsiTheme="minorHAnsi" w:cstheme="minorHAnsi"/>
          <w:color w:val="000000" w:themeColor="text1"/>
        </w:rPr>
        <w:t xml:space="preserve">po indywidualnym rozpatrzeniu </w:t>
      </w:r>
      <w:r w:rsidR="00BE1ED7" w:rsidRPr="00391B92">
        <w:rPr>
          <w:rFonts w:asciiTheme="minorHAnsi" w:hAnsiTheme="minorHAnsi" w:cstheme="minorHAnsi"/>
          <w:color w:val="000000" w:themeColor="text1"/>
        </w:rPr>
        <w:t xml:space="preserve">pisemnego wniosku Stażysty, złożonego Kierownikowi Projektu w terminie 7 dni od ustania przyczyny nieobecności </w:t>
      </w:r>
      <w:r w:rsidRPr="00391B92">
        <w:rPr>
          <w:rFonts w:asciiTheme="minorHAnsi" w:hAnsiTheme="minorHAnsi" w:cstheme="minorHAnsi"/>
          <w:color w:val="000000" w:themeColor="text1"/>
        </w:rPr>
        <w:t xml:space="preserve">i wyrażeniu zgody przez Kierownika Projektu. </w:t>
      </w:r>
    </w:p>
    <w:p w14:paraId="28C1FC82" w14:textId="58899878" w:rsidR="00B827C0" w:rsidRPr="00AE0A7D" w:rsidRDefault="00B827C0" w:rsidP="003D5E54">
      <w:pPr>
        <w:numPr>
          <w:ilvl w:val="0"/>
          <w:numId w:val="4"/>
        </w:numPr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E0A7D">
        <w:rPr>
          <w:rFonts w:asciiTheme="minorHAnsi" w:hAnsiTheme="minorHAnsi" w:cstheme="minorHAnsi"/>
          <w:color w:val="000000" w:themeColor="text1"/>
        </w:rPr>
        <w:t>Termin odpracowania przerw, o których mowa w ust. 2 niniejszego paragrafu, zostanie uzgodniony pomiędzy Kierownikiem Projektu a Instytucją przyjmującą na Staż.</w:t>
      </w:r>
    </w:p>
    <w:p w14:paraId="232A24E5" w14:textId="77777777" w:rsidR="007355D4" w:rsidRPr="00391B92" w:rsidRDefault="007355D4" w:rsidP="007355D4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2D6239C" w14:textId="77777777" w:rsidR="007355D4" w:rsidRPr="00391B92" w:rsidRDefault="007355D4" w:rsidP="007355D4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91B92">
        <w:rPr>
          <w:rFonts w:asciiTheme="minorHAnsi" w:hAnsiTheme="minorHAnsi" w:cstheme="minorHAnsi"/>
          <w:b/>
          <w:color w:val="000000" w:themeColor="text1"/>
        </w:rPr>
        <w:t>§ 10</w:t>
      </w:r>
    </w:p>
    <w:p w14:paraId="0C20D6EA" w14:textId="524C9190" w:rsidR="007355D4" w:rsidRPr="00391B92" w:rsidRDefault="007355D4" w:rsidP="003D5E54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Uczelnia zobowiązuje się do sprawowania nadzoru nad prawidłową organizacją, przebiegiem </w:t>
      </w:r>
      <w:r w:rsidR="004B1CF8" w:rsidRPr="00391B92">
        <w:rPr>
          <w:rFonts w:asciiTheme="minorHAnsi" w:hAnsiTheme="minorHAnsi" w:cstheme="minorHAnsi"/>
          <w:color w:val="000000" w:themeColor="text1"/>
        </w:rPr>
        <w:t>i </w:t>
      </w:r>
      <w:r w:rsidRPr="00391B92">
        <w:rPr>
          <w:rFonts w:asciiTheme="minorHAnsi" w:hAnsiTheme="minorHAnsi" w:cstheme="minorHAnsi"/>
          <w:color w:val="000000" w:themeColor="text1"/>
        </w:rPr>
        <w:t xml:space="preserve">realizacją stażu. </w:t>
      </w:r>
    </w:p>
    <w:p w14:paraId="4790B823" w14:textId="77777777" w:rsidR="00C27C2F" w:rsidRPr="00AE0A7D" w:rsidRDefault="007355D4" w:rsidP="003D5E54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Uczelnia zobowiązuje się opłacić Stażyście: </w:t>
      </w:r>
    </w:p>
    <w:p w14:paraId="4A96C13E" w14:textId="77777777" w:rsidR="00C27C2F" w:rsidRPr="00AE0A7D" w:rsidRDefault="00C27C2F" w:rsidP="00AE0A7D">
      <w:pPr>
        <w:suppressAutoHyphens/>
        <w:spacing w:after="12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a) </w:t>
      </w:r>
      <w:r w:rsidR="007355D4" w:rsidRPr="00391B92">
        <w:rPr>
          <w:rFonts w:asciiTheme="minorHAnsi" w:hAnsiTheme="minorHAnsi" w:cstheme="minorHAnsi"/>
          <w:color w:val="000000" w:themeColor="text1"/>
        </w:rPr>
        <w:t>badania lekarskie</w:t>
      </w:r>
      <w:r w:rsidRPr="00391B92">
        <w:rPr>
          <w:rFonts w:asciiTheme="minorHAnsi" w:hAnsiTheme="minorHAnsi" w:cstheme="minorHAnsi"/>
          <w:color w:val="000000" w:themeColor="text1"/>
        </w:rPr>
        <w:t xml:space="preserve">, </w:t>
      </w:r>
      <w:r w:rsidRPr="00AE0A7D">
        <w:rPr>
          <w:rFonts w:asciiTheme="minorHAnsi" w:hAnsiTheme="minorHAnsi" w:cstheme="minorHAnsi"/>
          <w:color w:val="000000" w:themeColor="text1"/>
        </w:rPr>
        <w:t>które Stażysta jest zobowiązany wykonać przed rozpoczęciem Stażu</w:t>
      </w:r>
      <w:r w:rsidR="007355D4" w:rsidRPr="00AE0A7D">
        <w:rPr>
          <w:rFonts w:asciiTheme="minorHAnsi" w:hAnsiTheme="minorHAnsi" w:cstheme="minorHAnsi"/>
          <w:color w:val="000000" w:themeColor="text1"/>
        </w:rPr>
        <w:t xml:space="preserve"> oraz</w:t>
      </w:r>
    </w:p>
    <w:p w14:paraId="62E18E2C" w14:textId="4674DBA1" w:rsidR="007355D4" w:rsidRPr="00391B92" w:rsidRDefault="00C27C2F" w:rsidP="00AE0A7D">
      <w:pPr>
        <w:suppressAutoHyphens/>
        <w:spacing w:after="120" w:line="240" w:lineRule="auto"/>
        <w:ind w:left="426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AE0A7D">
        <w:rPr>
          <w:rFonts w:asciiTheme="minorHAnsi" w:hAnsiTheme="minorHAnsi" w:cstheme="minorHAnsi"/>
          <w:color w:val="000000" w:themeColor="text1"/>
        </w:rPr>
        <w:lastRenderedPageBreak/>
        <w:t xml:space="preserve">b) </w:t>
      </w:r>
      <w:r w:rsidR="007355D4" w:rsidRPr="00AE0A7D">
        <w:rPr>
          <w:rFonts w:asciiTheme="minorHAnsi" w:hAnsiTheme="minorHAnsi" w:cstheme="minorHAnsi"/>
          <w:color w:val="000000" w:themeColor="text1"/>
        </w:rPr>
        <w:t>ubezpieczenie</w:t>
      </w:r>
      <w:r w:rsidRPr="00AE0A7D">
        <w:rPr>
          <w:rFonts w:asciiTheme="minorHAnsi" w:hAnsiTheme="minorHAnsi" w:cstheme="minorHAnsi"/>
          <w:color w:val="000000" w:themeColor="text1"/>
        </w:rPr>
        <w:t xml:space="preserve"> od następstw nieszczęśliwych wypadków</w:t>
      </w:r>
      <w:r w:rsidRPr="00391B92">
        <w:rPr>
          <w:rFonts w:asciiTheme="minorHAnsi" w:hAnsiTheme="minorHAnsi" w:cstheme="minorHAnsi"/>
          <w:color w:val="000000" w:themeColor="text1"/>
        </w:rPr>
        <w:t xml:space="preserve"> (</w:t>
      </w:r>
      <w:r w:rsidR="007355D4" w:rsidRPr="00391B92">
        <w:rPr>
          <w:rFonts w:asciiTheme="minorHAnsi" w:hAnsiTheme="minorHAnsi" w:cstheme="minorHAnsi"/>
          <w:color w:val="000000" w:themeColor="text1"/>
        </w:rPr>
        <w:t>NNW</w:t>
      </w:r>
      <w:r w:rsidRPr="00391B92">
        <w:rPr>
          <w:rFonts w:asciiTheme="minorHAnsi" w:hAnsiTheme="minorHAnsi" w:cstheme="minorHAnsi"/>
          <w:color w:val="000000" w:themeColor="text1"/>
        </w:rPr>
        <w:t>)</w:t>
      </w:r>
      <w:r w:rsidR="007355D4" w:rsidRPr="00391B92">
        <w:rPr>
          <w:rFonts w:asciiTheme="minorHAnsi" w:hAnsiTheme="minorHAnsi" w:cstheme="minorHAnsi"/>
          <w:color w:val="000000" w:themeColor="text1"/>
        </w:rPr>
        <w:t xml:space="preserve">. </w:t>
      </w:r>
    </w:p>
    <w:p w14:paraId="02180C8C" w14:textId="44632753" w:rsidR="007355D4" w:rsidRPr="00391B92" w:rsidRDefault="007355D4" w:rsidP="003D5E54">
      <w:pPr>
        <w:numPr>
          <w:ilvl w:val="0"/>
          <w:numId w:val="3"/>
        </w:numPr>
        <w:suppressAutoHyphens/>
        <w:spacing w:after="120"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Uczelnia nie ponosi odpowiedzialności za działania i zaniechania ze strony Instytucji przyjmującej na </w:t>
      </w:r>
      <w:r w:rsidR="00C27C2F" w:rsidRPr="00391B92">
        <w:rPr>
          <w:rFonts w:asciiTheme="minorHAnsi" w:hAnsiTheme="minorHAnsi" w:cstheme="minorHAnsi"/>
          <w:color w:val="000000" w:themeColor="text1"/>
        </w:rPr>
        <w:t>S</w:t>
      </w:r>
      <w:r w:rsidRPr="00391B92">
        <w:rPr>
          <w:rFonts w:asciiTheme="minorHAnsi" w:hAnsiTheme="minorHAnsi" w:cstheme="minorHAnsi"/>
          <w:color w:val="000000" w:themeColor="text1"/>
        </w:rPr>
        <w:t xml:space="preserve">taż, jak i Stażysty w okresie trwania Umowy. Instytucja przyjmująca na </w:t>
      </w:r>
      <w:r w:rsidR="00C27C2F" w:rsidRPr="00391B92">
        <w:rPr>
          <w:rFonts w:asciiTheme="minorHAnsi" w:hAnsiTheme="minorHAnsi" w:cstheme="minorHAnsi"/>
          <w:color w:val="000000" w:themeColor="text1"/>
        </w:rPr>
        <w:t>S</w:t>
      </w:r>
      <w:r w:rsidRPr="00391B92">
        <w:rPr>
          <w:rFonts w:asciiTheme="minorHAnsi" w:hAnsiTheme="minorHAnsi" w:cstheme="minorHAnsi"/>
          <w:color w:val="000000" w:themeColor="text1"/>
        </w:rPr>
        <w:t xml:space="preserve">taż oraz Stażysta zobowiązani są do udzielenia Uczelni oraz upoważnionym instytucjom krajowym i instytucjom Unii Europejskiej monitorującym realizację niniejszej umowy rzetelnych informacji i wyjaśnień, oraz udostępniania dokumentów związanych z realizacją niniejszej </w:t>
      </w:r>
      <w:r w:rsidR="00C27C2F" w:rsidRPr="00391B92">
        <w:rPr>
          <w:rFonts w:asciiTheme="minorHAnsi" w:hAnsiTheme="minorHAnsi" w:cstheme="minorHAnsi"/>
          <w:color w:val="000000" w:themeColor="text1"/>
        </w:rPr>
        <w:t>u</w:t>
      </w:r>
      <w:r w:rsidRPr="00391B92">
        <w:rPr>
          <w:rFonts w:asciiTheme="minorHAnsi" w:hAnsiTheme="minorHAnsi" w:cstheme="minorHAnsi"/>
          <w:color w:val="000000" w:themeColor="text1"/>
        </w:rPr>
        <w:t>mowy.</w:t>
      </w:r>
    </w:p>
    <w:p w14:paraId="643849E5" w14:textId="77777777" w:rsidR="0048325B" w:rsidRDefault="0048325B" w:rsidP="007355D4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13A87A8" w14:textId="56E9D90A" w:rsidR="007355D4" w:rsidRPr="00391B92" w:rsidRDefault="007355D4" w:rsidP="007355D4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91B92">
        <w:rPr>
          <w:rFonts w:asciiTheme="minorHAnsi" w:hAnsiTheme="minorHAnsi" w:cstheme="minorHAnsi"/>
          <w:b/>
          <w:color w:val="000000" w:themeColor="text1"/>
        </w:rPr>
        <w:t>§ 11</w:t>
      </w:r>
    </w:p>
    <w:p w14:paraId="4D730E93" w14:textId="70E7EDEC" w:rsidR="007355D4" w:rsidRPr="00391B92" w:rsidRDefault="007355D4" w:rsidP="003D5E54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Uczelnia zobowiązuje się do refundacji kosztów pracy Opiekuna Stażysty w kwocie 2,82 zł </w:t>
      </w:r>
      <w:r w:rsidR="004B1CF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brutto</w:t>
      </w:r>
      <w:r w:rsidR="001566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wraz z obciążeniami pracodawcy (tzw. Kwota brutto-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brutto</w:t>
      </w:r>
      <w:r w:rsidR="00156664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1 godzinę opieki nad Stażystą na podstawie noty księgowej lub faktury</w:t>
      </w:r>
      <w:r w:rsidR="003D5E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która zostanie wystawiona 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przez Instytucję przyjmującą na Staż</w:t>
      </w:r>
      <w:r w:rsidR="00391B92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 do 14 dni od zakończenia </w:t>
      </w:r>
      <w:r w:rsidR="00BE0B2C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391B92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tażu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Czas </w:t>
      </w:r>
      <w:r w:rsidR="00BE71BB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tażu objęty refundacją nie może przekroczyć 120 godzin</w:t>
      </w:r>
      <w:r w:rsidR="004B1CF8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202EF60" w14:textId="65375B66" w:rsidR="007355D4" w:rsidRPr="00391B92" w:rsidRDefault="007355D4" w:rsidP="003D5E54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Uczelnia zobowiązuje się do refundacji kosztów, przekazując je na rachunek Instytucji przyjmującej na </w:t>
      </w:r>
      <w:r w:rsidR="00A22D92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taż:</w:t>
      </w:r>
    </w:p>
    <w:p w14:paraId="55A604C6" w14:textId="77777777" w:rsidR="007355D4" w:rsidRPr="00391B92" w:rsidRDefault="007355D4" w:rsidP="004B1CF8">
      <w:pPr>
        <w:pStyle w:val="Akapitzlist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...........……………….…………………………………………………………………………</w:t>
      </w:r>
    </w:p>
    <w:p w14:paraId="5D120408" w14:textId="5B157E6D" w:rsidR="007355D4" w:rsidRPr="00391B92" w:rsidRDefault="007355D4" w:rsidP="004B1CF8">
      <w:pPr>
        <w:pStyle w:val="Akapitzlist"/>
        <w:spacing w:after="120"/>
        <w:ind w:left="426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391B9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nazwa Banku, nr rachunku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62A004B8" w14:textId="69630137" w:rsidR="00BE1ED7" w:rsidRPr="00391B92" w:rsidRDefault="00BE1ED7" w:rsidP="00AE0A7D">
      <w:pPr>
        <w:pStyle w:val="Akapitzlist"/>
        <w:spacing w:after="12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14 dni od dostarczenia </w:t>
      </w:r>
      <w:r w:rsidR="00391B92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noty księgowej lub faktury. Warunkiem zapłaty jest zatwierdzenie przez </w:t>
      </w:r>
      <w:r w:rsidR="005A66C7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391B92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ierownika Projektu dokumentów, o których mowa w </w:t>
      </w:r>
      <w:r w:rsidR="00391B92" w:rsidRPr="00FD081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</w:t>
      </w:r>
      <w:r w:rsidR="00AE0A7D" w:rsidRPr="00FD081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391B92" w:rsidRPr="00FD081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4 ust. 13.</w:t>
      </w:r>
    </w:p>
    <w:p w14:paraId="17319A86" w14:textId="510D94F6" w:rsidR="007355D4" w:rsidRPr="00391B92" w:rsidRDefault="007355D4" w:rsidP="003D5E54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W przypadku opóźnień w przekazaniu środków na realizację Projektu ze strony Instytucji Pośredniczącej, wynikających z Umowy o dofinansowanie projektu POWER „</w:t>
      </w:r>
      <w:r w:rsidRPr="00391B92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Program wzmocnienia potencjału dydaktycznego Uczelni na rzecz rozwoju regionalnego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”, nr  umowy </w:t>
      </w:r>
      <w:r w:rsidRPr="00391B9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POWR.03.05.00-00-ZR10/18-00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Uczelnia zastrzega sobie prawo do wstrzymania wypłaty refundacji do czasu otrzymania kolejnej transzy dofinansowania. Jednocześnie Uczelnia zobowiązuje się do wypłaty zaległej refundacji bez konieczności naliczania z tego tytułu ustawowych odsetek za opóźnienie, na co Instytucja przyjmująca na </w:t>
      </w:r>
      <w:r w:rsidR="00933859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taż wyraża zgodę.</w:t>
      </w:r>
    </w:p>
    <w:p w14:paraId="6501C492" w14:textId="6AF62BC8" w:rsidR="007355D4" w:rsidRDefault="007355D4" w:rsidP="003D5E54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refundacji kosztów pracy Opiekuna Stażysty przez Uczelnię, Instytucja przyjmująca na </w:t>
      </w:r>
      <w:r w:rsidR="00933859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taż zobowiązana jest do wystawienia </w:t>
      </w:r>
      <w:r w:rsidR="00151410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pisemnego</w:t>
      </w:r>
      <w:r w:rsidR="00151410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oświadczenia stwierdzającego, że otrzymana refundacja została wykorzystana na pokrycie kosztów pracy Opiekuna Stażysty lub została wypłacona Opiekunowi Stażysty</w:t>
      </w:r>
      <w:r w:rsidR="00151410"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51410" w:rsidRPr="00AE0A7D">
        <w:rPr>
          <w:rFonts w:asciiTheme="minorHAnsi" w:hAnsiTheme="minorHAnsi" w:cstheme="minorHAnsi"/>
          <w:color w:val="000000" w:themeColor="text1"/>
          <w:sz w:val="22"/>
          <w:szCs w:val="22"/>
        </w:rPr>
        <w:t>oraz doręczenia go Uczelni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749FAF0" w14:textId="0C9F6BDA" w:rsidR="00D8167A" w:rsidRPr="0048325B" w:rsidRDefault="00D8167A" w:rsidP="00156664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sytuacji wypłaty nienależnych k</w:t>
      </w:r>
      <w:r w:rsidR="00714951">
        <w:rPr>
          <w:rFonts w:asciiTheme="minorHAnsi" w:hAnsiTheme="minorHAnsi" w:cstheme="minorHAnsi"/>
          <w:color w:val="000000" w:themeColor="text1"/>
        </w:rPr>
        <w:t>osztów refundacji pracy na rzecz Instytucji przyjmującej,</w:t>
      </w:r>
      <w:r>
        <w:rPr>
          <w:rFonts w:asciiTheme="minorHAnsi" w:hAnsiTheme="minorHAnsi" w:cstheme="minorHAnsi"/>
          <w:color w:val="000000" w:themeColor="text1"/>
        </w:rPr>
        <w:t xml:space="preserve"> w</w:t>
      </w:r>
      <w:r w:rsidR="00156664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00000" w:themeColor="text1"/>
        </w:rPr>
        <w:t>szczególności w razie zadeklarowania przez Stażystę</w:t>
      </w:r>
      <w:r w:rsidR="00714951">
        <w:rPr>
          <w:rFonts w:asciiTheme="minorHAnsi" w:hAnsiTheme="minorHAnsi" w:cstheme="minorHAnsi"/>
          <w:color w:val="000000" w:themeColor="text1"/>
        </w:rPr>
        <w:t xml:space="preserve"> lub Instytucję przyjmującą</w:t>
      </w:r>
      <w:r>
        <w:rPr>
          <w:rFonts w:asciiTheme="minorHAnsi" w:hAnsiTheme="minorHAnsi" w:cstheme="minorHAnsi"/>
          <w:color w:val="000000" w:themeColor="text1"/>
        </w:rPr>
        <w:t xml:space="preserve"> większej ilości godzin niż faktycznie </w:t>
      </w:r>
      <w:r w:rsidR="00714951">
        <w:rPr>
          <w:rFonts w:asciiTheme="minorHAnsi" w:hAnsiTheme="minorHAnsi" w:cstheme="minorHAnsi"/>
          <w:color w:val="000000" w:themeColor="text1"/>
        </w:rPr>
        <w:t>zrealizowanych godzin opieki nad Stażystą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="00714951">
        <w:rPr>
          <w:rFonts w:asciiTheme="minorHAnsi" w:hAnsiTheme="minorHAnsi" w:cstheme="minorHAnsi"/>
          <w:color w:val="000000" w:themeColor="text1"/>
        </w:rPr>
        <w:t>Instytucja przyjmująca</w:t>
      </w:r>
      <w:r>
        <w:rPr>
          <w:rFonts w:asciiTheme="minorHAnsi" w:hAnsiTheme="minorHAnsi" w:cstheme="minorHAnsi"/>
          <w:color w:val="000000" w:themeColor="text1"/>
        </w:rPr>
        <w:t xml:space="preserve"> jest zobowiązan</w:t>
      </w:r>
      <w:r w:rsidR="00714951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 do zwrotu </w:t>
      </w:r>
      <w:r w:rsidR="00714951">
        <w:rPr>
          <w:rFonts w:asciiTheme="minorHAnsi" w:hAnsiTheme="minorHAnsi" w:cstheme="minorHAnsi"/>
          <w:color w:val="000000" w:themeColor="text1"/>
        </w:rPr>
        <w:t xml:space="preserve">nienależnie </w:t>
      </w:r>
      <w:r>
        <w:rPr>
          <w:rFonts w:asciiTheme="minorHAnsi" w:hAnsiTheme="minorHAnsi" w:cstheme="minorHAnsi"/>
          <w:color w:val="000000" w:themeColor="text1"/>
        </w:rPr>
        <w:t xml:space="preserve">wypłaconych należności w terminie 7 dni od dnia otrzymania wezwania Uczelni do zwrotu. </w:t>
      </w:r>
    </w:p>
    <w:p w14:paraId="00FA85BB" w14:textId="77777777" w:rsidR="00D8167A" w:rsidRPr="00391B92" w:rsidRDefault="00D8167A" w:rsidP="00FD0814">
      <w:pPr>
        <w:pStyle w:val="Akapitzlist"/>
        <w:spacing w:after="12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DEF03B" w14:textId="77777777" w:rsidR="007355D4" w:rsidRPr="00391B92" w:rsidRDefault="007355D4" w:rsidP="004B1CF8">
      <w:pPr>
        <w:pStyle w:val="Akapitzlist"/>
        <w:spacing w:after="12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B2BD14" w14:textId="77777777" w:rsidR="007355D4" w:rsidRPr="00391B92" w:rsidRDefault="007355D4" w:rsidP="007355D4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91B92">
        <w:rPr>
          <w:rFonts w:asciiTheme="minorHAnsi" w:hAnsiTheme="minorHAnsi" w:cstheme="minorHAnsi"/>
          <w:b/>
          <w:color w:val="000000" w:themeColor="text1"/>
        </w:rPr>
        <w:t>§ 12</w:t>
      </w:r>
    </w:p>
    <w:p w14:paraId="420CAA91" w14:textId="1C50EBDC" w:rsidR="007355D4" w:rsidRPr="00391B92" w:rsidRDefault="007355D4" w:rsidP="003D5E5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>Umowa ma charakter cywilnoprawny i nie stanowi podstawy do nawiązania stosunku pracy pomiędzy Stażystą</w:t>
      </w:r>
      <w:r w:rsidRPr="00AE0A7D">
        <w:rPr>
          <w:rFonts w:asciiTheme="minorHAnsi" w:hAnsiTheme="minorHAnsi" w:cstheme="minorHAnsi"/>
          <w:color w:val="000000" w:themeColor="text1"/>
        </w:rPr>
        <w:t xml:space="preserve"> </w:t>
      </w:r>
      <w:r w:rsidRPr="00391B92">
        <w:rPr>
          <w:rFonts w:asciiTheme="minorHAnsi" w:hAnsiTheme="minorHAnsi" w:cstheme="minorHAnsi"/>
          <w:color w:val="000000" w:themeColor="text1"/>
        </w:rPr>
        <w:t xml:space="preserve">a Instytucją przyjmującą na </w:t>
      </w:r>
      <w:r w:rsidR="001837F6" w:rsidRPr="00AE0A7D">
        <w:rPr>
          <w:rFonts w:asciiTheme="minorHAnsi" w:hAnsiTheme="minorHAnsi" w:cstheme="minorHAnsi"/>
          <w:color w:val="000000" w:themeColor="text1"/>
        </w:rPr>
        <w:t>S</w:t>
      </w:r>
      <w:r w:rsidRPr="00391B92">
        <w:rPr>
          <w:rFonts w:asciiTheme="minorHAnsi" w:hAnsiTheme="minorHAnsi" w:cstheme="minorHAnsi"/>
          <w:color w:val="000000" w:themeColor="text1"/>
        </w:rPr>
        <w:t>taż.</w:t>
      </w:r>
    </w:p>
    <w:p w14:paraId="7AF851B7" w14:textId="13419885" w:rsidR="007355D4" w:rsidRPr="00391B92" w:rsidRDefault="007355D4" w:rsidP="003D5E5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Wszelkie zmiany niniejszej </w:t>
      </w:r>
      <w:r w:rsidR="001837F6" w:rsidRPr="00391B92">
        <w:rPr>
          <w:rFonts w:asciiTheme="minorHAnsi" w:hAnsiTheme="minorHAnsi" w:cstheme="minorHAnsi"/>
          <w:color w:val="000000" w:themeColor="text1"/>
        </w:rPr>
        <w:t xml:space="preserve">umowy </w:t>
      </w:r>
      <w:r w:rsidRPr="00391B92">
        <w:rPr>
          <w:rFonts w:asciiTheme="minorHAnsi" w:hAnsiTheme="minorHAnsi" w:cstheme="minorHAnsi"/>
          <w:color w:val="000000" w:themeColor="text1"/>
        </w:rPr>
        <w:t>wymagają formy pisemnej pod rygorem nieważności.</w:t>
      </w:r>
    </w:p>
    <w:p w14:paraId="2363DFE7" w14:textId="411FD85E" w:rsidR="007355D4" w:rsidRPr="00391B92" w:rsidRDefault="007355D4" w:rsidP="003D5E5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W sprawach nieuregulowanych niniejszą </w:t>
      </w:r>
      <w:r w:rsidR="001837F6" w:rsidRPr="00391B92">
        <w:rPr>
          <w:rFonts w:asciiTheme="minorHAnsi" w:hAnsiTheme="minorHAnsi" w:cstheme="minorHAnsi"/>
          <w:color w:val="000000" w:themeColor="text1"/>
        </w:rPr>
        <w:t xml:space="preserve">umową </w:t>
      </w:r>
      <w:r w:rsidRPr="00391B92">
        <w:rPr>
          <w:rFonts w:asciiTheme="minorHAnsi" w:hAnsiTheme="minorHAnsi" w:cstheme="minorHAnsi"/>
          <w:color w:val="000000" w:themeColor="text1"/>
        </w:rPr>
        <w:t>mają zastosowanie przepisy Kodeksu Pracy</w:t>
      </w:r>
      <w:r w:rsidRPr="00391B92">
        <w:rPr>
          <w:rFonts w:asciiTheme="minorHAnsi" w:hAnsiTheme="minorHAnsi" w:cstheme="minorHAnsi"/>
          <w:color w:val="000000" w:themeColor="text1"/>
        </w:rPr>
        <w:br/>
        <w:t xml:space="preserve">i Kodeksu Cywilnego. </w:t>
      </w:r>
    </w:p>
    <w:p w14:paraId="6C5BBEF1" w14:textId="015CD00F" w:rsidR="007355D4" w:rsidRPr="0048325B" w:rsidRDefault="007355D4" w:rsidP="0048325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Wszelkie spory wynikające z niniejszej </w:t>
      </w:r>
      <w:r w:rsidR="001837F6" w:rsidRPr="00391B92">
        <w:rPr>
          <w:rFonts w:asciiTheme="minorHAnsi" w:hAnsiTheme="minorHAnsi" w:cstheme="minorHAnsi"/>
          <w:color w:val="000000" w:themeColor="text1"/>
        </w:rPr>
        <w:t xml:space="preserve">umowy </w:t>
      </w:r>
      <w:r w:rsidRPr="00391B92">
        <w:rPr>
          <w:rFonts w:asciiTheme="minorHAnsi" w:hAnsiTheme="minorHAnsi" w:cstheme="minorHAnsi"/>
          <w:color w:val="000000" w:themeColor="text1"/>
        </w:rPr>
        <w:t xml:space="preserve">będzie rozstrzygać sąd właściwy dla siedziby Uczelni. </w:t>
      </w:r>
    </w:p>
    <w:p w14:paraId="16B908A2" w14:textId="77777777" w:rsidR="007355D4" w:rsidRPr="00391B92" w:rsidRDefault="007355D4" w:rsidP="007355D4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91B92">
        <w:rPr>
          <w:rFonts w:asciiTheme="minorHAnsi" w:hAnsiTheme="minorHAnsi" w:cstheme="minorHAnsi"/>
          <w:b/>
          <w:color w:val="000000" w:themeColor="text1"/>
        </w:rPr>
        <w:t>§ 13</w:t>
      </w:r>
    </w:p>
    <w:p w14:paraId="538CE3AD" w14:textId="77777777" w:rsidR="007355D4" w:rsidRPr="00391B92" w:rsidRDefault="007355D4" w:rsidP="007355D4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Umowę sporządzono w czterech jednobrzmiących egzemplarzach, dwie dla Uczelni i po jednej dla pozostałych Stron. </w:t>
      </w:r>
    </w:p>
    <w:p w14:paraId="5F073FDC" w14:textId="77777777" w:rsidR="007355D4" w:rsidRPr="00391B92" w:rsidRDefault="007355D4" w:rsidP="007355D4">
      <w:pPr>
        <w:spacing w:after="120" w:line="240" w:lineRule="auto"/>
        <w:rPr>
          <w:rFonts w:asciiTheme="minorHAnsi" w:hAnsiTheme="minorHAnsi" w:cstheme="minorHAnsi"/>
          <w:color w:val="000000" w:themeColor="text1"/>
        </w:rPr>
      </w:pPr>
    </w:p>
    <w:p w14:paraId="513805EB" w14:textId="11430825" w:rsidR="007355D4" w:rsidRPr="00391B92" w:rsidRDefault="00D20A29" w:rsidP="007355D4">
      <w:pPr>
        <w:spacing w:after="120" w:line="240" w:lineRule="auto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  </w:t>
      </w:r>
      <w:r w:rsidR="007355D4" w:rsidRPr="00391B92">
        <w:rPr>
          <w:rFonts w:asciiTheme="minorHAnsi" w:hAnsiTheme="minorHAnsi" w:cstheme="minorHAnsi"/>
          <w:color w:val="000000" w:themeColor="text1"/>
        </w:rPr>
        <w:t xml:space="preserve">UCZELNIA </w:t>
      </w:r>
      <w:r w:rsidR="007355D4" w:rsidRPr="00391B92">
        <w:rPr>
          <w:rFonts w:asciiTheme="minorHAnsi" w:hAnsiTheme="minorHAnsi" w:cstheme="minorHAnsi"/>
          <w:color w:val="000000" w:themeColor="text1"/>
        </w:rPr>
        <w:tab/>
      </w:r>
      <w:r w:rsidR="007355D4" w:rsidRPr="00391B92">
        <w:rPr>
          <w:rFonts w:asciiTheme="minorHAnsi" w:hAnsiTheme="minorHAnsi" w:cstheme="minorHAnsi"/>
          <w:color w:val="000000" w:themeColor="text1"/>
        </w:rPr>
        <w:tab/>
      </w:r>
      <w:r w:rsidR="007355D4" w:rsidRPr="00391B92">
        <w:rPr>
          <w:rFonts w:asciiTheme="minorHAnsi" w:hAnsiTheme="minorHAnsi" w:cstheme="minorHAnsi"/>
          <w:color w:val="000000" w:themeColor="text1"/>
        </w:rPr>
        <w:tab/>
      </w:r>
      <w:r w:rsidRPr="00391B92">
        <w:rPr>
          <w:rFonts w:asciiTheme="minorHAnsi" w:hAnsiTheme="minorHAnsi" w:cstheme="minorHAnsi"/>
          <w:color w:val="000000" w:themeColor="text1"/>
        </w:rPr>
        <w:t xml:space="preserve"> </w:t>
      </w:r>
      <w:r w:rsidR="007355D4" w:rsidRPr="00391B92">
        <w:rPr>
          <w:rFonts w:asciiTheme="minorHAnsi" w:hAnsiTheme="minorHAnsi" w:cstheme="minorHAnsi"/>
          <w:color w:val="000000" w:themeColor="text1"/>
        </w:rPr>
        <w:t xml:space="preserve">STAŻYSTA           </w:t>
      </w:r>
      <w:r w:rsidR="007355D4" w:rsidRPr="00391B92">
        <w:rPr>
          <w:rFonts w:asciiTheme="minorHAnsi" w:hAnsiTheme="minorHAnsi" w:cstheme="minorHAnsi"/>
          <w:color w:val="000000" w:themeColor="text1"/>
        </w:rPr>
        <w:tab/>
        <w:t xml:space="preserve">   </w:t>
      </w:r>
      <w:r w:rsidRPr="00391B92">
        <w:rPr>
          <w:rFonts w:asciiTheme="minorHAnsi" w:hAnsiTheme="minorHAnsi" w:cstheme="minorHAnsi"/>
          <w:color w:val="000000" w:themeColor="text1"/>
        </w:rPr>
        <w:t xml:space="preserve">    </w:t>
      </w:r>
      <w:r w:rsidR="007355D4" w:rsidRPr="00391B92">
        <w:rPr>
          <w:rFonts w:asciiTheme="minorHAnsi" w:hAnsiTheme="minorHAnsi" w:cstheme="minorHAnsi"/>
          <w:color w:val="000000" w:themeColor="text1"/>
        </w:rPr>
        <w:t xml:space="preserve"> INSTYTUCJA PRZYJMUJĄCA NA STAŻ</w:t>
      </w:r>
    </w:p>
    <w:p w14:paraId="6D47E115" w14:textId="77777777" w:rsidR="007355D4" w:rsidRPr="00391B92" w:rsidRDefault="007355D4" w:rsidP="007355D4">
      <w:pPr>
        <w:spacing w:after="120" w:line="240" w:lineRule="auto"/>
        <w:rPr>
          <w:rFonts w:asciiTheme="minorHAnsi" w:hAnsiTheme="minorHAnsi" w:cstheme="minorHAnsi"/>
          <w:color w:val="000000" w:themeColor="text1"/>
        </w:rPr>
      </w:pPr>
    </w:p>
    <w:p w14:paraId="46E53DEB" w14:textId="74558E58" w:rsidR="008D307A" w:rsidRPr="00391B92" w:rsidRDefault="008D307A" w:rsidP="008D307A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 xml:space="preserve">     </w:t>
      </w:r>
      <w:r w:rsidR="007355D4" w:rsidRPr="00391B92">
        <w:rPr>
          <w:rFonts w:asciiTheme="minorHAnsi" w:hAnsiTheme="minorHAnsi" w:cstheme="minorHAnsi"/>
          <w:color w:val="000000" w:themeColor="text1"/>
        </w:rPr>
        <w:t>..…………………</w:t>
      </w:r>
      <w:r w:rsidR="007355D4" w:rsidRPr="00391B92">
        <w:rPr>
          <w:rFonts w:asciiTheme="minorHAnsi" w:hAnsiTheme="minorHAnsi" w:cstheme="minorHAnsi"/>
          <w:color w:val="000000" w:themeColor="text1"/>
        </w:rPr>
        <w:tab/>
        <w:t xml:space="preserve">    </w:t>
      </w:r>
      <w:r w:rsidRPr="00391B92">
        <w:rPr>
          <w:rFonts w:asciiTheme="minorHAnsi" w:hAnsiTheme="minorHAnsi" w:cstheme="minorHAnsi"/>
          <w:color w:val="000000" w:themeColor="text1"/>
        </w:rPr>
        <w:t xml:space="preserve">             </w:t>
      </w:r>
      <w:r w:rsidR="007355D4" w:rsidRPr="00391B92">
        <w:rPr>
          <w:rFonts w:asciiTheme="minorHAnsi" w:hAnsiTheme="minorHAnsi" w:cstheme="minorHAnsi"/>
          <w:color w:val="000000" w:themeColor="text1"/>
        </w:rPr>
        <w:t>…..……………….</w:t>
      </w:r>
      <w:r w:rsidR="007355D4" w:rsidRPr="00391B92">
        <w:rPr>
          <w:rFonts w:asciiTheme="minorHAnsi" w:hAnsiTheme="minorHAnsi" w:cstheme="minorHAnsi"/>
          <w:color w:val="000000" w:themeColor="text1"/>
        </w:rPr>
        <w:tab/>
      </w:r>
      <w:r w:rsidR="007355D4" w:rsidRPr="00391B92">
        <w:rPr>
          <w:rFonts w:asciiTheme="minorHAnsi" w:hAnsiTheme="minorHAnsi" w:cstheme="minorHAnsi"/>
          <w:color w:val="000000" w:themeColor="text1"/>
        </w:rPr>
        <w:tab/>
      </w:r>
      <w:r w:rsidR="007355D4" w:rsidRPr="00391B92">
        <w:rPr>
          <w:rFonts w:asciiTheme="minorHAnsi" w:hAnsiTheme="minorHAnsi" w:cstheme="minorHAnsi"/>
          <w:color w:val="000000" w:themeColor="text1"/>
        </w:rPr>
        <w:tab/>
      </w:r>
      <w:r w:rsidRPr="00391B92">
        <w:rPr>
          <w:rFonts w:asciiTheme="minorHAnsi" w:hAnsiTheme="minorHAnsi" w:cstheme="minorHAnsi"/>
          <w:color w:val="000000" w:themeColor="text1"/>
        </w:rPr>
        <w:t xml:space="preserve">        </w:t>
      </w:r>
      <w:r w:rsidR="007355D4" w:rsidRPr="00391B92">
        <w:rPr>
          <w:rFonts w:asciiTheme="minorHAnsi" w:hAnsiTheme="minorHAnsi" w:cstheme="minorHAnsi"/>
          <w:color w:val="000000" w:themeColor="text1"/>
        </w:rPr>
        <w:t>……………………………</w:t>
      </w:r>
      <w:r w:rsidRPr="00391B92">
        <w:rPr>
          <w:rFonts w:asciiTheme="minorHAnsi" w:hAnsiTheme="minorHAnsi" w:cstheme="minorHAnsi"/>
          <w:color w:val="000000" w:themeColor="text1"/>
        </w:rPr>
        <w:t xml:space="preserve">     </w:t>
      </w:r>
    </w:p>
    <w:p w14:paraId="1370D2FE" w14:textId="35A59EC6" w:rsidR="007355D4" w:rsidRPr="00391B92" w:rsidRDefault="007355D4" w:rsidP="008D307A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</w:rPr>
        <w:t>(</w:t>
      </w:r>
      <w:r w:rsidRPr="00391B92">
        <w:rPr>
          <w:rFonts w:asciiTheme="minorHAnsi" w:hAnsiTheme="minorHAnsi" w:cstheme="minorHAnsi"/>
          <w:i/>
          <w:color w:val="000000" w:themeColor="text1"/>
        </w:rPr>
        <w:t>Pieczątka i podpis</w:t>
      </w:r>
      <w:r w:rsidRPr="00391B92">
        <w:rPr>
          <w:rFonts w:asciiTheme="minorHAnsi" w:hAnsiTheme="minorHAnsi" w:cstheme="minorHAnsi"/>
          <w:color w:val="000000" w:themeColor="text1"/>
        </w:rPr>
        <w:t xml:space="preserve">)             </w:t>
      </w:r>
      <w:r w:rsidR="008D307A" w:rsidRPr="00391B92">
        <w:rPr>
          <w:rFonts w:asciiTheme="minorHAnsi" w:hAnsiTheme="minorHAnsi" w:cstheme="minorHAnsi"/>
          <w:color w:val="000000" w:themeColor="text1"/>
        </w:rPr>
        <w:t xml:space="preserve">             </w:t>
      </w:r>
      <w:r w:rsidRPr="00391B92">
        <w:rPr>
          <w:rFonts w:asciiTheme="minorHAnsi" w:hAnsiTheme="minorHAnsi" w:cstheme="minorHAnsi"/>
          <w:color w:val="000000" w:themeColor="text1"/>
        </w:rPr>
        <w:t xml:space="preserve"> (</w:t>
      </w:r>
      <w:r w:rsidRPr="00391B92">
        <w:rPr>
          <w:rFonts w:asciiTheme="minorHAnsi" w:hAnsiTheme="minorHAnsi" w:cstheme="minorHAnsi"/>
          <w:i/>
          <w:color w:val="000000" w:themeColor="text1"/>
        </w:rPr>
        <w:t>Podpis</w:t>
      </w:r>
      <w:r w:rsidRPr="00391B92">
        <w:rPr>
          <w:rFonts w:asciiTheme="minorHAnsi" w:hAnsiTheme="minorHAnsi" w:cstheme="minorHAnsi"/>
          <w:color w:val="000000" w:themeColor="text1"/>
        </w:rPr>
        <w:t xml:space="preserve">)                </w:t>
      </w:r>
      <w:r w:rsidR="008D307A" w:rsidRPr="00391B92">
        <w:rPr>
          <w:rFonts w:asciiTheme="minorHAnsi" w:hAnsiTheme="minorHAnsi" w:cstheme="minorHAnsi"/>
          <w:color w:val="000000" w:themeColor="text1"/>
        </w:rPr>
        <w:t xml:space="preserve">                             </w:t>
      </w:r>
      <w:r w:rsidRPr="00391B92">
        <w:rPr>
          <w:rFonts w:asciiTheme="minorHAnsi" w:hAnsiTheme="minorHAnsi" w:cstheme="minorHAnsi"/>
          <w:color w:val="000000" w:themeColor="text1"/>
        </w:rPr>
        <w:t>(P</w:t>
      </w:r>
      <w:r w:rsidRPr="00391B92">
        <w:rPr>
          <w:rFonts w:asciiTheme="minorHAnsi" w:hAnsiTheme="minorHAnsi" w:cstheme="minorHAnsi"/>
          <w:i/>
          <w:color w:val="000000" w:themeColor="text1"/>
        </w:rPr>
        <w:t>ieczątka i podpis</w:t>
      </w:r>
      <w:r w:rsidRPr="00391B92">
        <w:rPr>
          <w:rFonts w:asciiTheme="minorHAnsi" w:hAnsiTheme="minorHAnsi" w:cstheme="minorHAnsi"/>
          <w:color w:val="000000" w:themeColor="text1"/>
        </w:rPr>
        <w:t>)</w:t>
      </w:r>
    </w:p>
    <w:p w14:paraId="6A5B038F" w14:textId="77777777" w:rsidR="007355D4" w:rsidRPr="00391B92" w:rsidRDefault="007355D4" w:rsidP="007355D4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  <w:lang w:eastAsia="pl-PL"/>
        </w:rPr>
      </w:pPr>
    </w:p>
    <w:p w14:paraId="40A46203" w14:textId="77777777" w:rsidR="007355D4" w:rsidRPr="00391B92" w:rsidRDefault="007355D4" w:rsidP="007355D4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  <w:lang w:eastAsia="pl-PL"/>
        </w:rPr>
      </w:pPr>
    </w:p>
    <w:p w14:paraId="7D50D77D" w14:textId="77777777" w:rsidR="007355D4" w:rsidRPr="00391B92" w:rsidRDefault="007355D4" w:rsidP="007355D4">
      <w:pPr>
        <w:spacing w:after="120" w:line="240" w:lineRule="auto"/>
        <w:rPr>
          <w:rFonts w:asciiTheme="minorHAnsi" w:hAnsiTheme="minorHAnsi" w:cstheme="minorHAnsi"/>
          <w:b/>
          <w:color w:val="000000" w:themeColor="text1"/>
          <w:lang w:eastAsia="pl-PL"/>
        </w:rPr>
      </w:pPr>
    </w:p>
    <w:p w14:paraId="40B2F143" w14:textId="40131C96" w:rsidR="007355D4" w:rsidRPr="00391B92" w:rsidRDefault="00887FAB" w:rsidP="007355D4">
      <w:pPr>
        <w:spacing w:after="120" w:line="240" w:lineRule="auto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391B92">
        <w:rPr>
          <w:rFonts w:asciiTheme="minorHAnsi" w:hAnsiTheme="minorHAnsi" w:cstheme="minorHAnsi"/>
          <w:b/>
          <w:color w:val="000000" w:themeColor="text1"/>
          <w:lang w:eastAsia="pl-PL"/>
        </w:rPr>
        <w:t>Wykaz załączników do Umowy o staż</w:t>
      </w:r>
      <w:bookmarkStart w:id="0" w:name="_GoBack"/>
      <w:bookmarkEnd w:id="0"/>
      <w:r w:rsidRPr="00391B92">
        <w:rPr>
          <w:rFonts w:asciiTheme="minorHAnsi" w:hAnsiTheme="minorHAnsi" w:cstheme="minorHAnsi"/>
          <w:b/>
          <w:color w:val="000000" w:themeColor="text1"/>
          <w:lang w:eastAsia="pl-PL"/>
        </w:rPr>
        <w:t>:</w:t>
      </w:r>
      <w:r w:rsidR="007355D4" w:rsidRPr="00391B92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</w:t>
      </w:r>
    </w:p>
    <w:p w14:paraId="4FDA2664" w14:textId="4A5D9598" w:rsidR="007A23B5" w:rsidRDefault="00466E31" w:rsidP="00FF09B9">
      <w:pPr>
        <w:pStyle w:val="Bezodstpw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</w:rPr>
      </w:pPr>
      <w:r w:rsidRPr="00FF09B9">
        <w:rPr>
          <w:rFonts w:asciiTheme="minorHAnsi" w:hAnsiTheme="minorHAnsi" w:cstheme="minorHAnsi"/>
          <w:color w:val="000000" w:themeColor="text1"/>
        </w:rPr>
        <w:t>Oświadczenie o braku powiązań stażysty z instytucją przyjmującą na staż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7EA44943" w14:textId="5F5808EA" w:rsidR="00FF09B9" w:rsidRDefault="00466E31" w:rsidP="00FF09B9">
      <w:pPr>
        <w:pStyle w:val="Bezodstpw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</w:rPr>
      </w:pPr>
      <w:r w:rsidRPr="00FF09B9">
        <w:rPr>
          <w:rFonts w:asciiTheme="minorHAnsi" w:hAnsiTheme="minorHAnsi" w:cstheme="minorHAnsi"/>
          <w:color w:val="000000" w:themeColor="text1"/>
        </w:rPr>
        <w:t>Indywidualny program stażu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5D299D9" w14:textId="2EEE0F49" w:rsidR="00FF09B9" w:rsidRDefault="00466E31" w:rsidP="00FF09B9">
      <w:pPr>
        <w:pStyle w:val="Bezodstpw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</w:rPr>
      </w:pPr>
      <w:r w:rsidRPr="00FF09B9">
        <w:rPr>
          <w:rFonts w:asciiTheme="minorHAnsi" w:hAnsiTheme="minorHAnsi" w:cstheme="minorHAnsi"/>
          <w:color w:val="000000" w:themeColor="text1"/>
        </w:rPr>
        <w:t>Karta czasu pracy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8578C67" w14:textId="55EBB5A8" w:rsidR="00FF09B9" w:rsidRDefault="00466E31" w:rsidP="00370740">
      <w:pPr>
        <w:pStyle w:val="Bezodstpw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</w:rPr>
      </w:pPr>
      <w:r w:rsidRPr="00FF09B9">
        <w:rPr>
          <w:rFonts w:asciiTheme="minorHAnsi" w:hAnsiTheme="minorHAnsi" w:cstheme="minorHAnsi"/>
          <w:color w:val="000000" w:themeColor="text1"/>
        </w:rPr>
        <w:t>Zaświadczenie o odbytym stażu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7E98A7F2" w14:textId="1CDD30CE" w:rsidR="00FF09B9" w:rsidRDefault="00466E31" w:rsidP="00FF09B9">
      <w:pPr>
        <w:pStyle w:val="Bezodstpw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</w:rPr>
      </w:pPr>
      <w:r w:rsidRPr="00FF09B9">
        <w:rPr>
          <w:rFonts w:asciiTheme="minorHAnsi" w:hAnsiTheme="minorHAnsi" w:cstheme="minorHAnsi"/>
          <w:color w:val="000000" w:themeColor="text1"/>
        </w:rPr>
        <w:t>Dziennik stażu w ramach projektu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C5E8F99" w14:textId="4C1C6D00" w:rsidR="00FF09B9" w:rsidRPr="00FF09B9" w:rsidRDefault="00466E31" w:rsidP="00A43DAF">
      <w:pPr>
        <w:pStyle w:val="Bezodstpw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</w:rPr>
      </w:pPr>
      <w:r w:rsidRPr="00FF09B9">
        <w:rPr>
          <w:rFonts w:asciiTheme="minorHAnsi" w:hAnsiTheme="minorHAnsi" w:cstheme="minorHAnsi"/>
          <w:color w:val="000000" w:themeColor="text1"/>
        </w:rPr>
        <w:t>Ankieta ewaluacji stażu w ramach projektu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78983C3E" w14:textId="64350AAF" w:rsidR="00361587" w:rsidRDefault="00361587" w:rsidP="000F0E00">
      <w:pPr>
        <w:pStyle w:val="Bezodstpw"/>
        <w:rPr>
          <w:rFonts w:asciiTheme="minorHAnsi" w:hAnsiTheme="minorHAnsi" w:cstheme="minorHAnsi"/>
          <w:color w:val="000000" w:themeColor="text1"/>
        </w:rPr>
      </w:pPr>
    </w:p>
    <w:p w14:paraId="61E7D661" w14:textId="51E7BF0C" w:rsidR="00361587" w:rsidRDefault="00361587" w:rsidP="000F0E00">
      <w:pPr>
        <w:pStyle w:val="Bezodstpw"/>
        <w:rPr>
          <w:rFonts w:asciiTheme="minorHAnsi" w:hAnsiTheme="minorHAnsi" w:cstheme="minorHAnsi"/>
          <w:color w:val="000000" w:themeColor="text1"/>
        </w:rPr>
      </w:pPr>
    </w:p>
    <w:p w14:paraId="42990381" w14:textId="208B88A1" w:rsidR="00361587" w:rsidRDefault="00361587" w:rsidP="000F0E00">
      <w:pPr>
        <w:pStyle w:val="Bezodstpw"/>
        <w:rPr>
          <w:rFonts w:asciiTheme="minorHAnsi" w:hAnsiTheme="minorHAnsi" w:cstheme="minorHAnsi"/>
          <w:color w:val="000000" w:themeColor="text1"/>
        </w:rPr>
      </w:pPr>
    </w:p>
    <w:p w14:paraId="24054EEC" w14:textId="70BCCFC8" w:rsidR="00361587" w:rsidRDefault="00361587" w:rsidP="000F0E00">
      <w:pPr>
        <w:pStyle w:val="Bezodstpw"/>
        <w:rPr>
          <w:rFonts w:asciiTheme="minorHAnsi" w:hAnsiTheme="minorHAnsi" w:cstheme="minorHAnsi"/>
          <w:color w:val="000000" w:themeColor="text1"/>
        </w:rPr>
      </w:pPr>
    </w:p>
    <w:p w14:paraId="167C1ADA" w14:textId="5760CBEA" w:rsidR="00361587" w:rsidRDefault="00361587" w:rsidP="000F0E00">
      <w:pPr>
        <w:pStyle w:val="Bezodstpw"/>
        <w:rPr>
          <w:rFonts w:asciiTheme="minorHAnsi" w:hAnsiTheme="minorHAnsi" w:cstheme="minorHAnsi"/>
          <w:color w:val="000000" w:themeColor="text1"/>
        </w:rPr>
      </w:pPr>
    </w:p>
    <w:p w14:paraId="377BADAB" w14:textId="77777777" w:rsidR="00361587" w:rsidRPr="00391B92" w:rsidRDefault="00361587" w:rsidP="000F0E00">
      <w:pPr>
        <w:pStyle w:val="Bezodstpw"/>
        <w:rPr>
          <w:rFonts w:asciiTheme="minorHAnsi" w:hAnsiTheme="minorHAnsi" w:cstheme="minorHAnsi"/>
          <w:color w:val="000000" w:themeColor="text1"/>
        </w:rPr>
      </w:pPr>
    </w:p>
    <w:p w14:paraId="33B97943" w14:textId="48B0CF00" w:rsidR="0068689B" w:rsidRPr="00391B92" w:rsidRDefault="0068689B" w:rsidP="00887FAB">
      <w:pPr>
        <w:pStyle w:val="Tekstpodstawowy"/>
        <w:rPr>
          <w:rFonts w:asciiTheme="minorHAnsi" w:hAnsiTheme="minorHAnsi" w:cstheme="minorHAnsi"/>
          <w:iCs/>
          <w:color w:val="000000" w:themeColor="text1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D6DD3A2" w14:textId="12077FCD" w:rsidR="00361587" w:rsidRDefault="00361587">
      <w:p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br w:type="page"/>
      </w:r>
    </w:p>
    <w:p w14:paraId="0018354A" w14:textId="77777777" w:rsidR="00361587" w:rsidRPr="007355D4" w:rsidRDefault="00361587" w:rsidP="00361587">
      <w:pPr>
        <w:spacing w:after="0" w:line="240" w:lineRule="auto"/>
        <w:jc w:val="right"/>
        <w:rPr>
          <w:rFonts w:asciiTheme="minorHAnsi" w:hAnsiTheme="minorHAnsi" w:cstheme="majorHAnsi"/>
          <w:b/>
        </w:rPr>
      </w:pP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A06E34">
        <w:rPr>
          <w:rFonts w:asciiTheme="minorHAnsi" w:hAnsiTheme="minorHAnsi"/>
          <w:bCs/>
          <w:i/>
          <w:lang w:eastAsia="pl-PL"/>
        </w:rPr>
        <w:t xml:space="preserve">Załącznik nr </w:t>
      </w:r>
      <w:r>
        <w:rPr>
          <w:rFonts w:asciiTheme="minorHAnsi" w:hAnsiTheme="minorHAnsi"/>
          <w:bCs/>
          <w:i/>
          <w:lang w:eastAsia="pl-PL"/>
        </w:rPr>
        <w:t>1</w:t>
      </w:r>
      <w:r w:rsidRPr="00A06E34">
        <w:rPr>
          <w:rFonts w:asciiTheme="minorHAnsi" w:hAnsiTheme="minorHAnsi"/>
          <w:bCs/>
          <w:i/>
          <w:lang w:eastAsia="pl-PL"/>
        </w:rPr>
        <w:t xml:space="preserve"> do </w:t>
      </w:r>
      <w:r>
        <w:rPr>
          <w:rFonts w:asciiTheme="minorHAnsi" w:hAnsiTheme="minorHAnsi"/>
          <w:bCs/>
          <w:i/>
          <w:lang w:eastAsia="pl-PL"/>
        </w:rPr>
        <w:t>Umowy o staż</w:t>
      </w:r>
    </w:p>
    <w:p w14:paraId="3BC110FB" w14:textId="77777777" w:rsidR="00361587" w:rsidRDefault="00361587" w:rsidP="00361587">
      <w:pPr>
        <w:jc w:val="center"/>
        <w:rPr>
          <w:rFonts w:asciiTheme="minorHAnsi" w:hAnsiTheme="minorHAnsi" w:cstheme="majorHAnsi"/>
          <w:b/>
        </w:rPr>
      </w:pPr>
    </w:p>
    <w:p w14:paraId="78B53064" w14:textId="77777777" w:rsidR="00361587" w:rsidRDefault="00361587" w:rsidP="00361587">
      <w:pPr>
        <w:jc w:val="center"/>
        <w:rPr>
          <w:rFonts w:asciiTheme="minorHAnsi" w:hAnsiTheme="minorHAnsi" w:cstheme="majorHAnsi"/>
          <w:b/>
        </w:rPr>
      </w:pPr>
      <w:r w:rsidRPr="007355D4">
        <w:rPr>
          <w:rFonts w:asciiTheme="minorHAnsi" w:hAnsiTheme="minorHAnsi" w:cstheme="majorHAnsi"/>
          <w:b/>
        </w:rPr>
        <w:t xml:space="preserve">OŚWIADCZENIE O </w:t>
      </w:r>
      <w:r>
        <w:rPr>
          <w:rFonts w:asciiTheme="minorHAnsi" w:hAnsiTheme="minorHAnsi" w:cstheme="majorHAnsi"/>
          <w:b/>
        </w:rPr>
        <w:t xml:space="preserve">BRAKU POWIĄZAŃ </w:t>
      </w:r>
      <w:r w:rsidRPr="007355D4">
        <w:rPr>
          <w:rFonts w:asciiTheme="minorHAnsi" w:hAnsiTheme="minorHAnsi" w:cstheme="majorHAnsi"/>
          <w:b/>
        </w:rPr>
        <w:t>STAŻYSTY</w:t>
      </w:r>
      <w:r>
        <w:rPr>
          <w:rFonts w:asciiTheme="minorHAnsi" w:hAnsiTheme="minorHAnsi" w:cstheme="majorHAnsi"/>
          <w:b/>
        </w:rPr>
        <w:t xml:space="preserve"> Z INSTYTUCJĄ PRZYJMUJĄCĄ NA STAŻ</w:t>
      </w:r>
    </w:p>
    <w:p w14:paraId="5A0E778B" w14:textId="77777777" w:rsidR="00361587" w:rsidRDefault="00361587" w:rsidP="00361587">
      <w:pPr>
        <w:jc w:val="center"/>
        <w:rPr>
          <w:rFonts w:asciiTheme="minorHAnsi" w:hAnsiTheme="min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61587" w14:paraId="5DBFAD1E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780CFC37" w14:textId="77777777" w:rsidR="00361587" w:rsidRDefault="00361587" w:rsidP="00BD6098">
            <w:pPr>
              <w:spacing w:after="0" w:line="360" w:lineRule="auto"/>
              <w:jc w:val="both"/>
            </w:pPr>
            <w:r w:rsidRPr="007355D4">
              <w:rPr>
                <w:rFonts w:cstheme="majorHAnsi"/>
              </w:rPr>
              <w:t>Ja niżej podpisany(a)</w:t>
            </w:r>
          </w:p>
        </w:tc>
        <w:tc>
          <w:tcPr>
            <w:tcW w:w="6088" w:type="dxa"/>
          </w:tcPr>
          <w:p w14:paraId="2534B953" w14:textId="77777777" w:rsidR="00361587" w:rsidRDefault="00361587" w:rsidP="00BD6098">
            <w:pPr>
              <w:spacing w:after="0" w:line="360" w:lineRule="auto"/>
              <w:jc w:val="both"/>
            </w:pPr>
          </w:p>
          <w:p w14:paraId="72B67BFE" w14:textId="77777777" w:rsidR="00361587" w:rsidRDefault="00361587" w:rsidP="00BD6098">
            <w:pPr>
              <w:spacing w:after="0" w:line="360" w:lineRule="auto"/>
              <w:jc w:val="both"/>
            </w:pPr>
          </w:p>
        </w:tc>
      </w:tr>
      <w:tr w:rsidR="00361587" w14:paraId="1AD43A4E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1D613CD4" w14:textId="77777777" w:rsidR="00361587" w:rsidRDefault="00361587" w:rsidP="00BD6098">
            <w:pPr>
              <w:spacing w:after="0" w:line="360" w:lineRule="auto"/>
              <w:jc w:val="both"/>
            </w:pPr>
            <w:r w:rsidRPr="007355D4">
              <w:rPr>
                <w:rFonts w:cstheme="majorHAnsi"/>
              </w:rPr>
              <w:t>zamieszkały(a)</w:t>
            </w:r>
          </w:p>
        </w:tc>
        <w:tc>
          <w:tcPr>
            <w:tcW w:w="6088" w:type="dxa"/>
          </w:tcPr>
          <w:p w14:paraId="36675E31" w14:textId="77777777" w:rsidR="00361587" w:rsidRDefault="00361587" w:rsidP="00BD6098">
            <w:pPr>
              <w:spacing w:after="0" w:line="360" w:lineRule="auto"/>
              <w:jc w:val="both"/>
            </w:pPr>
          </w:p>
          <w:p w14:paraId="36955B16" w14:textId="77777777" w:rsidR="00361587" w:rsidRDefault="00361587" w:rsidP="00BD6098">
            <w:pPr>
              <w:spacing w:after="0" w:line="360" w:lineRule="auto"/>
              <w:jc w:val="both"/>
            </w:pPr>
          </w:p>
        </w:tc>
      </w:tr>
      <w:tr w:rsidR="00361587" w14:paraId="49D28D87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5ACD779C" w14:textId="77777777" w:rsidR="00361587" w:rsidRDefault="00361587" w:rsidP="00BD6098">
            <w:pPr>
              <w:spacing w:after="0" w:line="360" w:lineRule="auto"/>
              <w:jc w:val="both"/>
            </w:pPr>
            <w:r w:rsidRPr="007355D4">
              <w:rPr>
                <w:rFonts w:cstheme="majorHAnsi"/>
              </w:rPr>
              <w:t>PESEL</w:t>
            </w:r>
          </w:p>
        </w:tc>
        <w:tc>
          <w:tcPr>
            <w:tcW w:w="6088" w:type="dxa"/>
          </w:tcPr>
          <w:p w14:paraId="17727B22" w14:textId="77777777" w:rsidR="00361587" w:rsidRDefault="00361587" w:rsidP="00BD6098">
            <w:pPr>
              <w:spacing w:after="0" w:line="360" w:lineRule="auto"/>
              <w:jc w:val="both"/>
            </w:pPr>
          </w:p>
          <w:p w14:paraId="1DEA8A91" w14:textId="77777777" w:rsidR="00361587" w:rsidRDefault="00361587" w:rsidP="00BD6098">
            <w:pPr>
              <w:spacing w:after="0" w:line="360" w:lineRule="auto"/>
              <w:jc w:val="both"/>
            </w:pPr>
          </w:p>
        </w:tc>
      </w:tr>
    </w:tbl>
    <w:p w14:paraId="2D8C5E5E" w14:textId="77777777" w:rsidR="00361587" w:rsidRDefault="00361587" w:rsidP="00361587">
      <w:pPr>
        <w:jc w:val="center"/>
        <w:rPr>
          <w:rFonts w:asciiTheme="minorHAnsi" w:eastAsiaTheme="minorHAnsi" w:hAnsiTheme="minorHAnsi" w:cstheme="majorHAnsi"/>
          <w:b/>
        </w:rPr>
      </w:pPr>
    </w:p>
    <w:p w14:paraId="7D0D0C51" w14:textId="77777777" w:rsidR="00361587" w:rsidRPr="007355D4" w:rsidRDefault="00361587" w:rsidP="00361587">
      <w:pPr>
        <w:jc w:val="center"/>
        <w:rPr>
          <w:rFonts w:asciiTheme="minorHAnsi" w:eastAsiaTheme="minorHAnsi" w:hAnsiTheme="minorHAnsi" w:cstheme="majorHAnsi"/>
          <w:b/>
        </w:rPr>
      </w:pPr>
    </w:p>
    <w:p w14:paraId="789E8D43" w14:textId="77777777" w:rsidR="00361587" w:rsidRPr="007355D4" w:rsidRDefault="00361587" w:rsidP="00361587">
      <w:pPr>
        <w:jc w:val="both"/>
        <w:rPr>
          <w:rFonts w:asciiTheme="minorHAnsi" w:hAnsiTheme="minorHAnsi" w:cstheme="majorHAnsi"/>
        </w:rPr>
      </w:pPr>
      <w:r w:rsidRPr="007355D4">
        <w:rPr>
          <w:rFonts w:asciiTheme="minorHAnsi" w:hAnsiTheme="minorHAnsi" w:cstheme="majorHAnsi"/>
        </w:rPr>
        <w:t>Oświadczam że:</w:t>
      </w:r>
    </w:p>
    <w:p w14:paraId="759E3DB2" w14:textId="77777777" w:rsidR="00361587" w:rsidRPr="007355D4" w:rsidRDefault="00361587" w:rsidP="00361587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7355D4">
        <w:rPr>
          <w:rFonts w:asciiTheme="minorHAnsi" w:hAnsiTheme="minorHAnsi" w:cstheme="majorHAnsi"/>
          <w:sz w:val="22"/>
          <w:szCs w:val="22"/>
        </w:rPr>
        <w:t>nie jestem i nie byłem(am) związany(a)e z Instytucją przyjmującą na Staż umową o pracę ani umową cywilnoprawną,</w:t>
      </w:r>
    </w:p>
    <w:p w14:paraId="52B1C754" w14:textId="77777777" w:rsidR="00361587" w:rsidRPr="007355D4" w:rsidRDefault="00361587" w:rsidP="00361587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7355D4">
        <w:rPr>
          <w:rFonts w:asciiTheme="minorHAnsi" w:hAnsiTheme="minorHAnsi" w:cstheme="majorHAnsi"/>
          <w:sz w:val="22"/>
          <w:szCs w:val="22"/>
        </w:rPr>
        <w:t>nie jestem właścicielem(ką) Instytucji Przyjmującej na Staż ani nie zasiadam w organach zarządzających Instytucji Przyjmującej na Staż,</w:t>
      </w:r>
    </w:p>
    <w:p w14:paraId="0938D07D" w14:textId="77777777" w:rsidR="00361587" w:rsidRPr="007355D4" w:rsidRDefault="00361587" w:rsidP="00361587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7355D4">
        <w:rPr>
          <w:rFonts w:asciiTheme="minorHAnsi" w:hAnsiTheme="minorHAnsi" w:cstheme="majorHAnsi"/>
          <w:sz w:val="22"/>
          <w:szCs w:val="22"/>
        </w:rPr>
        <w:t>nie pozostaj</w:t>
      </w:r>
      <w:r>
        <w:rPr>
          <w:rFonts w:asciiTheme="minorHAnsi" w:hAnsiTheme="minorHAnsi" w:cstheme="majorHAnsi"/>
          <w:sz w:val="22"/>
          <w:szCs w:val="22"/>
        </w:rPr>
        <w:t>ę</w:t>
      </w:r>
      <w:r w:rsidRPr="007355D4">
        <w:rPr>
          <w:rFonts w:asciiTheme="minorHAnsi" w:hAnsiTheme="minorHAnsi" w:cstheme="majorHAnsi"/>
          <w:sz w:val="22"/>
          <w:szCs w:val="22"/>
        </w:rPr>
        <w:t xml:space="preserve"> z związku małżeńskim, w stosunku pokrewieństwa lub powinowactwa do drugiego stopnia z właścicielem Instytucji Przyjmującej na Staż oraz z żadną z osób zasiadających w organach zarządzających Instytucji Przyjmującej na staż ani z opiekunem stażysty wyznaczonym przez Instytucję Przyjmującą na Staż.</w:t>
      </w:r>
    </w:p>
    <w:p w14:paraId="63A2FF42" w14:textId="77777777" w:rsidR="00361587" w:rsidRDefault="00361587" w:rsidP="00361587">
      <w:pPr>
        <w:rPr>
          <w:rFonts w:asciiTheme="minorHAnsi" w:hAnsiTheme="minorHAnsi" w:cstheme="majorHAnsi"/>
        </w:rPr>
      </w:pPr>
    </w:p>
    <w:p w14:paraId="7F277B7D" w14:textId="77777777" w:rsidR="00361587" w:rsidRDefault="00361587" w:rsidP="00361587">
      <w:pPr>
        <w:rPr>
          <w:rFonts w:asciiTheme="minorHAnsi" w:hAnsiTheme="minorHAnsi" w:cstheme="majorHAnsi"/>
        </w:rPr>
      </w:pPr>
    </w:p>
    <w:p w14:paraId="28B9558F" w14:textId="77777777" w:rsidR="00361587" w:rsidRPr="007355D4" w:rsidRDefault="00361587" w:rsidP="00361587">
      <w:pPr>
        <w:rPr>
          <w:rFonts w:asciiTheme="minorHAnsi" w:hAnsiTheme="minorHAnsi" w:cstheme="majorHAnsi"/>
        </w:rPr>
      </w:pPr>
    </w:p>
    <w:p w14:paraId="69141F32" w14:textId="77777777" w:rsidR="00361587" w:rsidRPr="007355D4" w:rsidRDefault="00361587" w:rsidP="00361587">
      <w:pPr>
        <w:widowControl w:val="0"/>
        <w:spacing w:after="0"/>
        <w:jc w:val="center"/>
        <w:rPr>
          <w:rFonts w:asciiTheme="minorHAnsi" w:hAnsiTheme="minorHAnsi" w:cstheme="majorHAnsi"/>
        </w:rPr>
      </w:pPr>
      <w:bookmarkStart w:id="1" w:name="_Hlk15552971"/>
      <w:r w:rsidRPr="007355D4">
        <w:rPr>
          <w:rFonts w:asciiTheme="minorHAnsi" w:hAnsiTheme="minorHAnsi" w:cstheme="majorHAnsi"/>
        </w:rPr>
        <w:t>………………..…………………………</w:t>
      </w:r>
      <w:r w:rsidRPr="007355D4">
        <w:rPr>
          <w:rFonts w:asciiTheme="minorHAnsi" w:hAnsiTheme="minorHAnsi" w:cstheme="majorHAnsi"/>
        </w:rPr>
        <w:tab/>
      </w:r>
      <w:r w:rsidRPr="007355D4">
        <w:rPr>
          <w:rFonts w:asciiTheme="minorHAnsi" w:hAnsiTheme="minorHAnsi" w:cstheme="majorHAnsi"/>
        </w:rPr>
        <w:tab/>
      </w:r>
      <w:r w:rsidRPr="007355D4">
        <w:rPr>
          <w:rFonts w:asciiTheme="minorHAnsi" w:hAnsiTheme="minorHAnsi" w:cstheme="majorHAnsi"/>
        </w:rPr>
        <w:tab/>
      </w:r>
      <w:r w:rsidRPr="007355D4">
        <w:rPr>
          <w:rFonts w:asciiTheme="minorHAnsi" w:hAnsiTheme="minorHAnsi" w:cstheme="majorHAnsi"/>
        </w:rPr>
        <w:tab/>
      </w:r>
      <w:r w:rsidRPr="007355D4">
        <w:rPr>
          <w:rFonts w:asciiTheme="minorHAnsi" w:hAnsiTheme="minorHAnsi" w:cstheme="majorHAnsi"/>
        </w:rPr>
        <w:tab/>
        <w:t>……..………………………………….</w:t>
      </w:r>
    </w:p>
    <w:p w14:paraId="43FDAF9C" w14:textId="77777777" w:rsidR="00361587" w:rsidRPr="007355D4" w:rsidRDefault="00361587" w:rsidP="00361587">
      <w:pPr>
        <w:ind w:right="850"/>
        <w:jc w:val="center"/>
        <w:rPr>
          <w:rFonts w:asciiTheme="minorHAnsi" w:hAnsiTheme="minorHAnsi" w:cstheme="majorHAnsi"/>
        </w:rPr>
      </w:pPr>
      <w:r w:rsidRPr="007355D4">
        <w:rPr>
          <w:rFonts w:asciiTheme="minorHAnsi" w:hAnsiTheme="minorHAnsi" w:cstheme="majorHAnsi"/>
        </w:rPr>
        <w:t>Data, miejscowość</w:t>
      </w:r>
      <w:r w:rsidRPr="007355D4">
        <w:rPr>
          <w:rFonts w:asciiTheme="minorHAnsi" w:hAnsiTheme="minorHAnsi" w:cstheme="majorHAnsi"/>
        </w:rPr>
        <w:tab/>
        <w:t xml:space="preserve">        </w:t>
      </w:r>
      <w:r w:rsidRPr="007355D4">
        <w:rPr>
          <w:rFonts w:asciiTheme="minorHAnsi" w:hAnsiTheme="minorHAnsi" w:cstheme="majorHAnsi"/>
        </w:rPr>
        <w:tab/>
      </w:r>
      <w:r w:rsidRPr="007355D4">
        <w:rPr>
          <w:rFonts w:asciiTheme="minorHAnsi" w:hAnsiTheme="minorHAnsi" w:cstheme="majorHAnsi"/>
        </w:rPr>
        <w:tab/>
      </w:r>
      <w:r w:rsidRPr="007355D4">
        <w:rPr>
          <w:rFonts w:asciiTheme="minorHAnsi" w:hAnsiTheme="minorHAnsi" w:cstheme="majorHAnsi"/>
        </w:rPr>
        <w:tab/>
      </w:r>
      <w:r w:rsidRPr="007355D4">
        <w:rPr>
          <w:rFonts w:asciiTheme="minorHAnsi" w:hAnsiTheme="minorHAnsi" w:cstheme="majorHAnsi"/>
        </w:rPr>
        <w:tab/>
      </w:r>
      <w:r w:rsidRPr="007355D4">
        <w:rPr>
          <w:rFonts w:asciiTheme="minorHAnsi" w:hAnsiTheme="minorHAnsi" w:cstheme="majorHAnsi"/>
        </w:rPr>
        <w:tab/>
        <w:t>podpis Stażysty</w:t>
      </w:r>
      <w:bookmarkEnd w:id="1"/>
    </w:p>
    <w:p w14:paraId="7646C378" w14:textId="77777777" w:rsidR="00361587" w:rsidRPr="007355D4" w:rsidRDefault="00361587" w:rsidP="00361587">
      <w:pPr>
        <w:spacing w:line="240" w:lineRule="auto"/>
        <w:rPr>
          <w:rFonts w:asciiTheme="minorHAnsi" w:hAnsiTheme="minorHAnsi"/>
          <w:iCs/>
        </w:rPr>
      </w:pPr>
    </w:p>
    <w:p w14:paraId="44BE8E6D" w14:textId="378C6C6C" w:rsidR="00361587" w:rsidRDefault="00361587">
      <w:p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br w:type="page"/>
      </w:r>
    </w:p>
    <w:p w14:paraId="7FD3F074" w14:textId="77777777" w:rsidR="00361587" w:rsidRPr="00A06E34" w:rsidRDefault="00361587" w:rsidP="00361587">
      <w:pPr>
        <w:spacing w:after="0" w:line="240" w:lineRule="auto"/>
        <w:jc w:val="right"/>
        <w:rPr>
          <w:rFonts w:asciiTheme="minorHAnsi" w:hAnsiTheme="minorHAnsi"/>
          <w:bCs/>
          <w:i/>
          <w:lang w:eastAsia="pl-PL"/>
        </w:rPr>
      </w:pPr>
      <w:r>
        <w:rPr>
          <w:rFonts w:asciiTheme="minorHAnsi" w:hAnsiTheme="minorHAnsi"/>
          <w:bCs/>
          <w:i/>
          <w:lang w:eastAsia="pl-PL"/>
        </w:rPr>
        <w:t>Załącznik nr 2</w:t>
      </w:r>
      <w:r w:rsidRPr="00A06E34">
        <w:rPr>
          <w:rFonts w:asciiTheme="minorHAnsi" w:hAnsiTheme="minorHAnsi"/>
          <w:bCs/>
          <w:i/>
          <w:lang w:eastAsia="pl-PL"/>
        </w:rPr>
        <w:t xml:space="preserve"> do Umowy o staż </w:t>
      </w:r>
    </w:p>
    <w:p w14:paraId="00BC8084" w14:textId="77777777" w:rsidR="00361587" w:rsidRPr="007355D4" w:rsidRDefault="00361587" w:rsidP="00361587">
      <w:pPr>
        <w:spacing w:after="0" w:line="240" w:lineRule="auto"/>
        <w:jc w:val="right"/>
        <w:rPr>
          <w:rFonts w:asciiTheme="minorHAnsi" w:hAnsiTheme="minorHAnsi" w:cs="Calibri"/>
          <w:bCs/>
          <w:lang w:eastAsia="pl-PL"/>
        </w:rPr>
      </w:pPr>
    </w:p>
    <w:p w14:paraId="5A9AEA7E" w14:textId="77777777" w:rsidR="00361587" w:rsidRPr="007355D4" w:rsidRDefault="00361587" w:rsidP="00361587">
      <w:pPr>
        <w:spacing w:after="0"/>
        <w:jc w:val="center"/>
        <w:rPr>
          <w:rFonts w:asciiTheme="minorHAnsi" w:hAnsiTheme="minorHAnsi" w:cstheme="majorHAnsi"/>
          <w:b/>
        </w:rPr>
      </w:pPr>
      <w:r w:rsidRPr="007355D4">
        <w:rPr>
          <w:rFonts w:asciiTheme="minorHAnsi" w:hAnsiTheme="minorHAnsi" w:cstheme="majorHAnsi"/>
          <w:b/>
        </w:rPr>
        <w:t>INDYWIDUALNY PROGRAM STAŻU</w:t>
      </w:r>
    </w:p>
    <w:p w14:paraId="0422D9DE" w14:textId="77777777" w:rsidR="00361587" w:rsidRPr="007355D4" w:rsidRDefault="00361587" w:rsidP="00361587">
      <w:pPr>
        <w:spacing w:after="0" w:line="240" w:lineRule="auto"/>
        <w:jc w:val="right"/>
        <w:rPr>
          <w:rFonts w:asciiTheme="minorHAnsi" w:hAnsiTheme="minorHAnsi" w:cstheme="majorHAnsi"/>
          <w:bCs/>
          <w:lang w:eastAsia="pl-PL"/>
        </w:rPr>
      </w:pPr>
    </w:p>
    <w:p w14:paraId="480CBC6A" w14:textId="77777777" w:rsidR="00361587" w:rsidRPr="002A4C4C" w:rsidRDefault="00361587" w:rsidP="00361587">
      <w:pPr>
        <w:jc w:val="center"/>
        <w:rPr>
          <w:rFonts w:asciiTheme="minorHAnsi" w:hAnsiTheme="minorHAnsi" w:cstheme="majorHAnsi"/>
        </w:rPr>
      </w:pPr>
      <w:r w:rsidRPr="007355D4">
        <w:rPr>
          <w:rFonts w:asciiTheme="minorHAnsi" w:hAnsiTheme="minorHAnsi" w:cstheme="majorHAnsi"/>
          <w:b/>
          <w:bCs/>
        </w:rPr>
        <w:t>w ramach Projektu "</w:t>
      </w:r>
      <w:r w:rsidRPr="007355D4">
        <w:rPr>
          <w:rStyle w:val="Pogrubienie"/>
          <w:rFonts w:asciiTheme="minorHAnsi" w:hAnsiTheme="minorHAnsi" w:cstheme="majorHAnsi"/>
        </w:rPr>
        <w:t>Program wzmocnienia potencjału dydaktycznego Uczelni na rzecz rozwoju regionalnego</w:t>
      </w:r>
      <w:r w:rsidRPr="002A4C4C">
        <w:rPr>
          <w:rFonts w:asciiTheme="minorHAnsi" w:hAnsiTheme="minorHAnsi" w:cstheme="majorHAnsi"/>
          <w:b/>
          <w:bCs/>
        </w:rPr>
        <w:t>" n</w:t>
      </w:r>
      <w:r w:rsidRPr="002A4C4C">
        <w:rPr>
          <w:rFonts w:asciiTheme="minorHAnsi" w:hAnsiTheme="minorHAnsi" w:cstheme="minorHAnsi"/>
          <w:b/>
          <w:bCs/>
          <w:color w:val="000000" w:themeColor="text1"/>
        </w:rPr>
        <w:t>r POWR.03.05.00-00-ZR10/18-00</w:t>
      </w:r>
    </w:p>
    <w:p w14:paraId="2BA51323" w14:textId="77777777" w:rsidR="00361587" w:rsidRDefault="00361587" w:rsidP="00361587">
      <w:pPr>
        <w:jc w:val="center"/>
        <w:rPr>
          <w:rFonts w:asciiTheme="minorHAnsi" w:hAnsiTheme="minorHAnsi" w:cstheme="majorHAnsi"/>
        </w:rPr>
      </w:pPr>
    </w:p>
    <w:p w14:paraId="76DBFD61" w14:textId="77777777" w:rsidR="00361587" w:rsidRPr="007355D4" w:rsidRDefault="00361587" w:rsidP="00361587">
      <w:pPr>
        <w:jc w:val="center"/>
        <w:rPr>
          <w:rFonts w:asciiTheme="minorHAnsi" w:hAnsiTheme="min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61587" w14:paraId="6492F7B0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70946001" w14:textId="77777777" w:rsidR="00361587" w:rsidRPr="00EF28C1" w:rsidRDefault="00361587" w:rsidP="00BD6098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7355D4">
              <w:rPr>
                <w:rFonts w:cstheme="majorHAnsi"/>
              </w:rPr>
              <w:t xml:space="preserve">Imię </w:t>
            </w:r>
            <w:r>
              <w:rPr>
                <w:rFonts w:cstheme="majorHAnsi"/>
              </w:rPr>
              <w:t xml:space="preserve">/Imiona/ </w:t>
            </w:r>
            <w:r w:rsidRPr="007355D4">
              <w:rPr>
                <w:rFonts w:cstheme="majorHAnsi"/>
              </w:rPr>
              <w:t>i Nazwisko Stażysty</w:t>
            </w:r>
            <w:r>
              <w:rPr>
                <w:rFonts w:cstheme="majorHAnsi"/>
              </w:rPr>
              <w:t>:</w:t>
            </w:r>
          </w:p>
        </w:tc>
        <w:tc>
          <w:tcPr>
            <w:tcW w:w="6088" w:type="dxa"/>
          </w:tcPr>
          <w:p w14:paraId="07340A9E" w14:textId="77777777" w:rsidR="00361587" w:rsidRDefault="00361587" w:rsidP="00BD6098">
            <w:pPr>
              <w:spacing w:after="0" w:line="360" w:lineRule="auto"/>
              <w:jc w:val="both"/>
            </w:pPr>
          </w:p>
          <w:p w14:paraId="7287F370" w14:textId="77777777" w:rsidR="00361587" w:rsidRDefault="00361587" w:rsidP="00BD6098">
            <w:pPr>
              <w:spacing w:after="0" w:line="360" w:lineRule="auto"/>
              <w:jc w:val="both"/>
            </w:pPr>
          </w:p>
        </w:tc>
      </w:tr>
      <w:tr w:rsidR="00361587" w14:paraId="511979B5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7534F945" w14:textId="77777777" w:rsidR="00361587" w:rsidRPr="007355D4" w:rsidRDefault="00361587" w:rsidP="00BD6098">
            <w:pPr>
              <w:spacing w:after="0" w:line="360" w:lineRule="auto"/>
              <w:rPr>
                <w:rFonts w:cstheme="majorHAnsi"/>
              </w:rPr>
            </w:pPr>
            <w:r w:rsidRPr="007355D4">
              <w:rPr>
                <w:rFonts w:cstheme="majorHAnsi"/>
              </w:rPr>
              <w:t>Kierunek studiów</w:t>
            </w:r>
            <w:r>
              <w:rPr>
                <w:rFonts w:cstheme="majorHAnsi"/>
              </w:rPr>
              <w:t>:</w:t>
            </w:r>
          </w:p>
        </w:tc>
        <w:tc>
          <w:tcPr>
            <w:tcW w:w="6088" w:type="dxa"/>
          </w:tcPr>
          <w:p w14:paraId="0C4BC035" w14:textId="77777777" w:rsidR="00361587" w:rsidRDefault="00361587" w:rsidP="00BD6098">
            <w:pPr>
              <w:spacing w:after="0" w:line="360" w:lineRule="auto"/>
              <w:jc w:val="both"/>
            </w:pPr>
          </w:p>
        </w:tc>
      </w:tr>
      <w:tr w:rsidR="00361587" w14:paraId="27F70407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595F0765" w14:textId="77777777" w:rsidR="00361587" w:rsidRPr="007355D4" w:rsidRDefault="00361587" w:rsidP="00BD6098">
            <w:pPr>
              <w:spacing w:after="0" w:line="360" w:lineRule="auto"/>
              <w:rPr>
                <w:rFonts w:cstheme="majorHAnsi"/>
              </w:rPr>
            </w:pPr>
            <w:r w:rsidRPr="007355D4">
              <w:rPr>
                <w:rFonts w:cstheme="majorHAnsi"/>
              </w:rPr>
              <w:t>Specjalność</w:t>
            </w:r>
            <w:r>
              <w:rPr>
                <w:rFonts w:cstheme="majorHAnsi"/>
              </w:rPr>
              <w:t>:</w:t>
            </w:r>
          </w:p>
        </w:tc>
        <w:tc>
          <w:tcPr>
            <w:tcW w:w="6088" w:type="dxa"/>
          </w:tcPr>
          <w:p w14:paraId="2DAB8416" w14:textId="77777777" w:rsidR="00361587" w:rsidRDefault="00361587" w:rsidP="00BD6098">
            <w:pPr>
              <w:spacing w:after="0" w:line="360" w:lineRule="auto"/>
              <w:jc w:val="both"/>
            </w:pPr>
          </w:p>
        </w:tc>
      </w:tr>
      <w:tr w:rsidR="00361587" w14:paraId="30FEF9C2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4A6257AF" w14:textId="77777777" w:rsidR="00361587" w:rsidRPr="007355D4" w:rsidRDefault="00361587" w:rsidP="00BD6098">
            <w:pPr>
              <w:spacing w:after="0"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Nazwa i adres Instytucji przyjmującej na staż:</w:t>
            </w:r>
          </w:p>
        </w:tc>
        <w:tc>
          <w:tcPr>
            <w:tcW w:w="6088" w:type="dxa"/>
          </w:tcPr>
          <w:p w14:paraId="39CAB7EE" w14:textId="77777777" w:rsidR="00361587" w:rsidRDefault="00361587" w:rsidP="00BD6098">
            <w:pPr>
              <w:spacing w:after="0" w:line="360" w:lineRule="auto"/>
              <w:jc w:val="both"/>
            </w:pPr>
          </w:p>
        </w:tc>
      </w:tr>
      <w:tr w:rsidR="00361587" w14:paraId="1704311A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40C04837" w14:textId="77777777" w:rsidR="00361587" w:rsidRDefault="00361587" w:rsidP="00BD6098">
            <w:pPr>
              <w:spacing w:after="0" w:line="360" w:lineRule="auto"/>
              <w:rPr>
                <w:rFonts w:cstheme="majorHAnsi"/>
              </w:rPr>
            </w:pPr>
            <w:r>
              <w:rPr>
                <w:rFonts w:cstheme="majorHAnsi"/>
              </w:rPr>
              <w:t>Miejsce odbywania stażu:</w:t>
            </w:r>
          </w:p>
        </w:tc>
        <w:tc>
          <w:tcPr>
            <w:tcW w:w="6088" w:type="dxa"/>
          </w:tcPr>
          <w:p w14:paraId="2B9F3D6C" w14:textId="77777777" w:rsidR="00361587" w:rsidRDefault="00361587" w:rsidP="00BD6098">
            <w:pPr>
              <w:spacing w:after="0" w:line="360" w:lineRule="auto"/>
              <w:jc w:val="both"/>
            </w:pPr>
          </w:p>
        </w:tc>
      </w:tr>
      <w:tr w:rsidR="00361587" w14:paraId="589BE569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16DC7642" w14:textId="77777777" w:rsidR="00361587" w:rsidRDefault="00361587" w:rsidP="00BD6098">
            <w:pPr>
              <w:spacing w:after="0" w:line="360" w:lineRule="auto"/>
            </w:pPr>
            <w:r>
              <w:t>Okres trwania stażu /od-do/:</w:t>
            </w:r>
          </w:p>
        </w:tc>
        <w:tc>
          <w:tcPr>
            <w:tcW w:w="6088" w:type="dxa"/>
          </w:tcPr>
          <w:p w14:paraId="22B18437" w14:textId="77777777" w:rsidR="00361587" w:rsidRDefault="00361587" w:rsidP="00BD6098">
            <w:pPr>
              <w:spacing w:after="0" w:line="360" w:lineRule="auto"/>
              <w:jc w:val="both"/>
            </w:pPr>
          </w:p>
          <w:p w14:paraId="0F29FB57" w14:textId="77777777" w:rsidR="00361587" w:rsidRDefault="00361587" w:rsidP="00BD6098">
            <w:pPr>
              <w:spacing w:after="0" w:line="360" w:lineRule="auto"/>
              <w:jc w:val="both"/>
            </w:pPr>
          </w:p>
        </w:tc>
      </w:tr>
      <w:tr w:rsidR="00361587" w14:paraId="4D705DF7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6FBCDECF" w14:textId="77777777" w:rsidR="00361587" w:rsidRPr="009E67BF" w:rsidRDefault="00361587" w:rsidP="00BD6098">
            <w:pPr>
              <w:spacing w:after="0" w:line="360" w:lineRule="auto"/>
            </w:pPr>
            <w:r>
              <w:t>Imię i nazwisko opiekuna Stażu:</w:t>
            </w:r>
          </w:p>
        </w:tc>
        <w:tc>
          <w:tcPr>
            <w:tcW w:w="6088" w:type="dxa"/>
          </w:tcPr>
          <w:p w14:paraId="3BBC9A18" w14:textId="77777777" w:rsidR="00361587" w:rsidRDefault="00361587" w:rsidP="00BD6098">
            <w:pPr>
              <w:spacing w:after="0" w:line="360" w:lineRule="auto"/>
              <w:jc w:val="both"/>
            </w:pPr>
          </w:p>
        </w:tc>
      </w:tr>
      <w:tr w:rsidR="00361587" w14:paraId="1B9058A1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6AD19F00" w14:textId="77777777" w:rsidR="00361587" w:rsidRDefault="00361587" w:rsidP="00BD6098">
            <w:pPr>
              <w:spacing w:after="0" w:line="360" w:lineRule="auto"/>
            </w:pPr>
            <w:r>
              <w:t>E-mail opiekuna stażu:</w:t>
            </w:r>
          </w:p>
        </w:tc>
        <w:tc>
          <w:tcPr>
            <w:tcW w:w="6088" w:type="dxa"/>
          </w:tcPr>
          <w:p w14:paraId="06CDADC7" w14:textId="77777777" w:rsidR="00361587" w:rsidRDefault="00361587" w:rsidP="00BD6098">
            <w:pPr>
              <w:spacing w:after="0" w:line="360" w:lineRule="auto"/>
              <w:jc w:val="both"/>
            </w:pPr>
          </w:p>
        </w:tc>
      </w:tr>
      <w:tr w:rsidR="00361587" w14:paraId="73F64CD1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0BA4C7D9" w14:textId="77777777" w:rsidR="00361587" w:rsidRDefault="00361587" w:rsidP="00BD6098">
            <w:pPr>
              <w:spacing w:after="0" w:line="360" w:lineRule="auto"/>
            </w:pPr>
            <w:r>
              <w:t>Numer kontaktowy Opiekuna Stażu</w:t>
            </w:r>
          </w:p>
        </w:tc>
        <w:tc>
          <w:tcPr>
            <w:tcW w:w="6088" w:type="dxa"/>
          </w:tcPr>
          <w:p w14:paraId="4B937B84" w14:textId="77777777" w:rsidR="00361587" w:rsidRPr="00AA6054" w:rsidRDefault="00361587" w:rsidP="00BD6098">
            <w:pPr>
              <w:spacing w:line="360" w:lineRule="auto"/>
              <w:jc w:val="both"/>
            </w:pPr>
          </w:p>
        </w:tc>
      </w:tr>
      <w:tr w:rsidR="00361587" w14:paraId="75A2ACB0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4AEDF446" w14:textId="77777777" w:rsidR="00361587" w:rsidRDefault="00361587" w:rsidP="00BD6098">
            <w:pPr>
              <w:spacing w:after="0" w:line="360" w:lineRule="auto"/>
            </w:pPr>
            <w:r>
              <w:t>Nazwa stanowiska pracy w ramach stażu /jeśli dotyczy/:</w:t>
            </w:r>
          </w:p>
        </w:tc>
        <w:tc>
          <w:tcPr>
            <w:tcW w:w="6088" w:type="dxa"/>
          </w:tcPr>
          <w:p w14:paraId="25C0EF22" w14:textId="77777777" w:rsidR="00361587" w:rsidRPr="00AA6054" w:rsidRDefault="00361587" w:rsidP="00BD6098">
            <w:pPr>
              <w:spacing w:line="360" w:lineRule="auto"/>
              <w:jc w:val="both"/>
            </w:pPr>
          </w:p>
        </w:tc>
      </w:tr>
      <w:tr w:rsidR="00361587" w14:paraId="16D44B2D" w14:textId="77777777" w:rsidTr="00BD6098">
        <w:tc>
          <w:tcPr>
            <w:tcW w:w="9060" w:type="dxa"/>
            <w:gridSpan w:val="2"/>
            <w:shd w:val="clear" w:color="auto" w:fill="F2F2F2" w:themeFill="background1" w:themeFillShade="F2"/>
          </w:tcPr>
          <w:p w14:paraId="7CC7C4C2" w14:textId="77777777" w:rsidR="00361587" w:rsidRPr="00AA6054" w:rsidRDefault="00361587" w:rsidP="00BD6098">
            <w:pPr>
              <w:spacing w:after="0" w:line="360" w:lineRule="auto"/>
              <w:jc w:val="both"/>
              <w:rPr>
                <w:rFonts w:cstheme="majorHAnsi"/>
                <w:b/>
              </w:rPr>
            </w:pPr>
            <w:r w:rsidRPr="007355D4">
              <w:rPr>
                <w:rFonts w:cstheme="majorHAnsi"/>
                <w:b/>
              </w:rPr>
              <w:t>Zakres zadań wykonywanych przez Stażystę w czasie odbywania Stażu:</w:t>
            </w:r>
          </w:p>
        </w:tc>
      </w:tr>
      <w:tr w:rsidR="00361587" w14:paraId="39D0CF2C" w14:textId="77777777" w:rsidTr="00BD6098">
        <w:tc>
          <w:tcPr>
            <w:tcW w:w="9060" w:type="dxa"/>
            <w:gridSpan w:val="2"/>
            <w:shd w:val="clear" w:color="auto" w:fill="auto"/>
          </w:tcPr>
          <w:p w14:paraId="6954CB32" w14:textId="77777777" w:rsidR="00361587" w:rsidRDefault="00361587" w:rsidP="00361587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  <w:p w14:paraId="750432CC" w14:textId="77777777" w:rsidR="00361587" w:rsidRDefault="00361587" w:rsidP="00361587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  <w:p w14:paraId="3D1DC30E" w14:textId="77777777" w:rsidR="00361587" w:rsidRPr="002B09E9" w:rsidRDefault="00361587" w:rsidP="00361587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</w:tr>
      <w:tr w:rsidR="00361587" w14:paraId="4FEB054D" w14:textId="77777777" w:rsidTr="00BD6098">
        <w:tc>
          <w:tcPr>
            <w:tcW w:w="9060" w:type="dxa"/>
            <w:gridSpan w:val="2"/>
            <w:shd w:val="clear" w:color="auto" w:fill="F2F2F2" w:themeFill="background1" w:themeFillShade="F2"/>
          </w:tcPr>
          <w:p w14:paraId="1AA891B8" w14:textId="77777777" w:rsidR="00361587" w:rsidRPr="00AA6054" w:rsidRDefault="00361587" w:rsidP="00BD6098">
            <w:pPr>
              <w:spacing w:after="120" w:line="240" w:lineRule="auto"/>
              <w:jc w:val="both"/>
              <w:rPr>
                <w:rFonts w:cstheme="majorHAnsi"/>
                <w:b/>
              </w:rPr>
            </w:pPr>
            <w:r w:rsidRPr="007355D4">
              <w:rPr>
                <w:rFonts w:cstheme="majorHAnsi"/>
                <w:b/>
              </w:rPr>
              <w:t>Rodzaj wiedzy, kompetencji społecznych oraz umiejętności możliwych do nabycia w trakcie odbywania Stażu zgodnych z efektami kształcenia dla ww. kierunku studiów:</w:t>
            </w:r>
          </w:p>
        </w:tc>
      </w:tr>
      <w:tr w:rsidR="00361587" w14:paraId="6114DB33" w14:textId="77777777" w:rsidTr="00BD6098">
        <w:tc>
          <w:tcPr>
            <w:tcW w:w="9060" w:type="dxa"/>
            <w:gridSpan w:val="2"/>
            <w:shd w:val="clear" w:color="auto" w:fill="auto"/>
          </w:tcPr>
          <w:p w14:paraId="0637436D" w14:textId="77777777" w:rsidR="00361587" w:rsidRDefault="00361587" w:rsidP="00361587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  <w:p w14:paraId="11226805" w14:textId="77777777" w:rsidR="00361587" w:rsidRDefault="00361587" w:rsidP="00361587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  <w:p w14:paraId="6FFD3CDD" w14:textId="77777777" w:rsidR="00361587" w:rsidRPr="00EF28C1" w:rsidRDefault="00361587" w:rsidP="00361587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….</w:t>
            </w:r>
          </w:p>
        </w:tc>
      </w:tr>
    </w:tbl>
    <w:p w14:paraId="782A2989" w14:textId="77777777" w:rsidR="00361587" w:rsidRPr="007355D4" w:rsidRDefault="00361587" w:rsidP="00361587">
      <w:pPr>
        <w:spacing w:after="0" w:line="240" w:lineRule="auto"/>
        <w:jc w:val="center"/>
        <w:rPr>
          <w:rFonts w:asciiTheme="minorHAnsi" w:hAnsiTheme="minorHAnsi" w:cstheme="majorHAnsi"/>
          <w:lang w:eastAsia="pl-PL"/>
        </w:rPr>
      </w:pPr>
    </w:p>
    <w:p w14:paraId="04887033" w14:textId="77777777" w:rsidR="00361587" w:rsidRPr="007355D4" w:rsidRDefault="00361587" w:rsidP="00361587">
      <w:pPr>
        <w:spacing w:after="160" w:line="259" w:lineRule="auto"/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br w:type="page"/>
      </w:r>
      <w:r w:rsidRPr="007355D4">
        <w:rPr>
          <w:rFonts w:asciiTheme="minorHAnsi" w:hAnsiTheme="minorHAnsi" w:cstheme="majorHAnsi"/>
          <w:b/>
        </w:rPr>
        <w:t>Podpisy:</w:t>
      </w:r>
    </w:p>
    <w:p w14:paraId="0144F8B9" w14:textId="77777777" w:rsidR="00361587" w:rsidRDefault="00361587" w:rsidP="00361587">
      <w:pPr>
        <w:spacing w:after="240" w:line="240" w:lineRule="auto"/>
        <w:rPr>
          <w:rFonts w:asciiTheme="minorHAnsi" w:hAnsiTheme="minorHAnsi" w:cstheme="majorHAnsi"/>
        </w:rPr>
      </w:pPr>
      <w:r w:rsidRPr="007355D4">
        <w:rPr>
          <w:rFonts w:asciiTheme="minorHAnsi" w:hAnsiTheme="minorHAnsi" w:cstheme="majorHAnsi"/>
        </w:rPr>
        <w:t>Stażysta ………………………………….....................................................................……………………….</w:t>
      </w:r>
    </w:p>
    <w:p w14:paraId="4E067A6B" w14:textId="77777777" w:rsidR="00361587" w:rsidRPr="007355D4" w:rsidRDefault="00361587" w:rsidP="00361587">
      <w:pPr>
        <w:spacing w:after="240" w:line="240" w:lineRule="auto"/>
        <w:rPr>
          <w:rFonts w:asciiTheme="minorHAnsi" w:hAnsiTheme="minorHAnsi" w:cstheme="majorHAnsi"/>
        </w:rPr>
      </w:pPr>
    </w:p>
    <w:p w14:paraId="699330F6" w14:textId="77777777" w:rsidR="00361587" w:rsidRDefault="00361587" w:rsidP="00361587">
      <w:pPr>
        <w:spacing w:after="240" w:line="240" w:lineRule="auto"/>
        <w:rPr>
          <w:rFonts w:asciiTheme="minorHAnsi" w:hAnsiTheme="minorHAnsi" w:cstheme="majorHAnsi"/>
        </w:rPr>
      </w:pPr>
      <w:r w:rsidRPr="007355D4">
        <w:rPr>
          <w:rFonts w:asciiTheme="minorHAnsi" w:hAnsiTheme="minorHAnsi" w:cstheme="majorHAnsi"/>
        </w:rPr>
        <w:t>Opiekun Stażu …………………......................................................…………………………………………...</w:t>
      </w:r>
    </w:p>
    <w:p w14:paraId="4ECA4DB8" w14:textId="77777777" w:rsidR="00361587" w:rsidRPr="007355D4" w:rsidRDefault="00361587" w:rsidP="00361587">
      <w:pPr>
        <w:spacing w:after="240" w:line="240" w:lineRule="auto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Zatwierdzam:</w:t>
      </w:r>
    </w:p>
    <w:p w14:paraId="42146B74" w14:textId="77777777" w:rsidR="00361587" w:rsidRPr="007355D4" w:rsidRDefault="00361587" w:rsidP="0036158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Kierownik Projektu………..</w:t>
      </w:r>
      <w:r w:rsidRPr="007355D4">
        <w:rPr>
          <w:rFonts w:asciiTheme="minorHAnsi" w:hAnsiTheme="minorHAnsi" w:cstheme="majorHAnsi"/>
        </w:rPr>
        <w:t>……………...................………...........................................………….……..</w:t>
      </w:r>
    </w:p>
    <w:p w14:paraId="246B124A" w14:textId="77777777" w:rsidR="00361587" w:rsidRPr="007355D4" w:rsidRDefault="00361587" w:rsidP="00361587">
      <w:pPr>
        <w:spacing w:after="0" w:line="240" w:lineRule="auto"/>
        <w:ind w:left="2124" w:firstLine="708"/>
        <w:rPr>
          <w:rFonts w:asciiTheme="minorHAnsi" w:hAnsiTheme="minorHAnsi" w:cstheme="majorHAnsi"/>
        </w:rPr>
      </w:pPr>
    </w:p>
    <w:p w14:paraId="3AA96FDC" w14:textId="77777777" w:rsidR="00361587" w:rsidRPr="007355D4" w:rsidRDefault="00361587" w:rsidP="00361587">
      <w:pPr>
        <w:spacing w:after="0" w:line="240" w:lineRule="auto"/>
        <w:ind w:left="2124" w:firstLine="708"/>
        <w:rPr>
          <w:rFonts w:asciiTheme="minorHAnsi" w:hAnsiTheme="minorHAnsi" w:cstheme="majorHAnsi"/>
        </w:rPr>
      </w:pPr>
    </w:p>
    <w:p w14:paraId="11350FA2" w14:textId="77777777" w:rsidR="00361587" w:rsidRPr="007355D4" w:rsidRDefault="00361587" w:rsidP="00361587">
      <w:pPr>
        <w:spacing w:after="0" w:line="240" w:lineRule="auto"/>
        <w:rPr>
          <w:rFonts w:asciiTheme="minorHAnsi" w:hAnsiTheme="minorHAnsi" w:cstheme="majorHAnsi"/>
        </w:rPr>
      </w:pPr>
    </w:p>
    <w:p w14:paraId="21283FAE" w14:textId="6DF27335" w:rsidR="00361587" w:rsidRDefault="00361587">
      <w:p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br w:type="page"/>
      </w:r>
    </w:p>
    <w:p w14:paraId="142E0513" w14:textId="77777777" w:rsidR="00361587" w:rsidRPr="007355D4" w:rsidRDefault="00361587" w:rsidP="00361587">
      <w:pPr>
        <w:spacing w:after="0" w:line="240" w:lineRule="auto"/>
        <w:jc w:val="right"/>
        <w:rPr>
          <w:rFonts w:asciiTheme="minorHAnsi" w:hAnsiTheme="minorHAnsi"/>
          <w:bCs/>
          <w:lang w:eastAsia="pl-PL"/>
        </w:rPr>
      </w:pP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A06E34">
        <w:rPr>
          <w:rFonts w:asciiTheme="minorHAnsi" w:hAnsiTheme="minorHAnsi"/>
          <w:bCs/>
          <w:i/>
          <w:lang w:eastAsia="pl-PL"/>
        </w:rPr>
        <w:t xml:space="preserve">Załącznik nr </w:t>
      </w:r>
      <w:r>
        <w:rPr>
          <w:rFonts w:asciiTheme="minorHAnsi" w:hAnsiTheme="minorHAnsi"/>
          <w:bCs/>
          <w:i/>
          <w:lang w:eastAsia="pl-PL"/>
        </w:rPr>
        <w:t>3</w:t>
      </w:r>
      <w:r w:rsidRPr="00A06E34">
        <w:rPr>
          <w:rFonts w:asciiTheme="minorHAnsi" w:hAnsiTheme="minorHAnsi"/>
          <w:bCs/>
          <w:i/>
          <w:lang w:eastAsia="pl-PL"/>
        </w:rPr>
        <w:t xml:space="preserve"> do Umowy o staż</w:t>
      </w:r>
    </w:p>
    <w:p w14:paraId="4485720F" w14:textId="77777777" w:rsidR="00361587" w:rsidRPr="007355D4" w:rsidRDefault="00361587" w:rsidP="00361587">
      <w:pPr>
        <w:spacing w:line="240" w:lineRule="auto"/>
        <w:jc w:val="center"/>
        <w:rPr>
          <w:rFonts w:asciiTheme="minorHAnsi" w:hAnsiTheme="minorHAnsi"/>
          <w:b/>
        </w:rPr>
      </w:pPr>
      <w:r w:rsidRPr="007355D4">
        <w:rPr>
          <w:rFonts w:asciiTheme="minorHAnsi" w:hAnsiTheme="minorHAnsi"/>
          <w:b/>
        </w:rPr>
        <w:t>KARTA CZASU PRACY za miesiąc</w:t>
      </w:r>
      <w:r>
        <w:rPr>
          <w:rFonts w:asciiTheme="minorHAnsi" w:hAnsiTheme="minorHAnsi"/>
          <w:b/>
        </w:rPr>
        <w:t xml:space="preserve"> </w:t>
      </w:r>
      <w:r w:rsidRPr="007355D4">
        <w:rPr>
          <w:rFonts w:asciiTheme="minorHAnsi" w:hAnsiTheme="minorHAnsi"/>
          <w:b/>
        </w:rPr>
        <w:t>…………………..</w:t>
      </w:r>
    </w:p>
    <w:p w14:paraId="4E758037" w14:textId="77777777" w:rsidR="00361587" w:rsidRPr="00043893" w:rsidRDefault="00361587" w:rsidP="00361587">
      <w:pPr>
        <w:pStyle w:val="Teksttreci5"/>
        <w:shd w:val="clear" w:color="auto" w:fill="auto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893">
        <w:rPr>
          <w:rFonts w:asciiTheme="minorHAnsi" w:hAnsiTheme="minorHAnsi" w:cstheme="minorHAnsi"/>
          <w:color w:val="000000" w:themeColor="text1"/>
          <w:sz w:val="22"/>
          <w:szCs w:val="22"/>
        </w:rPr>
        <w:t>w ramach Projektu „Program wzmocnienia potencjału dydaktycznego Uczelni na rzecz rozwoju regionalnego”</w:t>
      </w:r>
      <w:r w:rsidRPr="00043893">
        <w:rPr>
          <w:rFonts w:asciiTheme="minorHAnsi" w:hAnsiTheme="minorHAnsi" w:cstheme="minorHAnsi"/>
        </w:rPr>
        <w:t xml:space="preserve"> </w:t>
      </w:r>
      <w:r w:rsidRPr="00043893">
        <w:rPr>
          <w:rFonts w:asciiTheme="minorHAnsi" w:hAnsiTheme="minorHAnsi" w:cstheme="minorHAnsi"/>
          <w:color w:val="000000" w:themeColor="text1"/>
          <w:sz w:val="22"/>
          <w:szCs w:val="22"/>
        </w:rPr>
        <w:t>Nr POWR.03.05.00-00-ZR10/18-00</w:t>
      </w:r>
    </w:p>
    <w:p w14:paraId="0CC4A4DC" w14:textId="77777777" w:rsidR="00361587" w:rsidRDefault="00361587" w:rsidP="00361587">
      <w:pPr>
        <w:spacing w:line="240" w:lineRule="auto"/>
        <w:jc w:val="center"/>
        <w:rPr>
          <w:rFonts w:asciiTheme="minorHAnsi" w:hAnsiTheme="minorHAnsi"/>
        </w:rPr>
      </w:pPr>
    </w:p>
    <w:p w14:paraId="6EF54E75" w14:textId="77777777" w:rsidR="00361587" w:rsidRPr="007355D4" w:rsidRDefault="00361587" w:rsidP="00361587">
      <w:pPr>
        <w:spacing w:line="240" w:lineRule="auto"/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61587" w14:paraId="3A7F0138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53CFC3BB" w14:textId="77777777" w:rsidR="00361587" w:rsidRDefault="00361587" w:rsidP="00BD6098">
            <w:pPr>
              <w:spacing w:after="0" w:line="360" w:lineRule="auto"/>
              <w:jc w:val="both"/>
            </w:pPr>
            <w:r w:rsidRPr="007355D4">
              <w:t xml:space="preserve">Imię </w:t>
            </w:r>
            <w:r>
              <w:t xml:space="preserve">/Imiona/ </w:t>
            </w:r>
            <w:r w:rsidRPr="007355D4">
              <w:t>i nazwisko Stażysty</w:t>
            </w:r>
          </w:p>
        </w:tc>
        <w:tc>
          <w:tcPr>
            <w:tcW w:w="6088" w:type="dxa"/>
          </w:tcPr>
          <w:p w14:paraId="6494C60E" w14:textId="77777777" w:rsidR="00361587" w:rsidRDefault="00361587" w:rsidP="00BD6098">
            <w:pPr>
              <w:spacing w:after="0" w:line="360" w:lineRule="auto"/>
              <w:jc w:val="both"/>
            </w:pPr>
          </w:p>
        </w:tc>
      </w:tr>
      <w:tr w:rsidR="00361587" w14:paraId="2732CFA0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355E9E08" w14:textId="77777777" w:rsidR="00361587" w:rsidRDefault="00361587" w:rsidP="00BD6098">
            <w:pPr>
              <w:spacing w:after="0" w:line="360" w:lineRule="auto"/>
              <w:jc w:val="both"/>
            </w:pPr>
            <w:r w:rsidRPr="007355D4">
              <w:t>Instytucja przyjmująca na Staż</w:t>
            </w:r>
          </w:p>
        </w:tc>
        <w:tc>
          <w:tcPr>
            <w:tcW w:w="6088" w:type="dxa"/>
          </w:tcPr>
          <w:p w14:paraId="09E166D6" w14:textId="77777777" w:rsidR="00361587" w:rsidRDefault="00361587" w:rsidP="00BD6098">
            <w:pPr>
              <w:spacing w:after="0" w:line="360" w:lineRule="auto"/>
              <w:jc w:val="both"/>
            </w:pPr>
          </w:p>
        </w:tc>
      </w:tr>
      <w:tr w:rsidR="00361587" w14:paraId="680811F5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6353E339" w14:textId="77777777" w:rsidR="00361587" w:rsidRDefault="00361587" w:rsidP="00BD6098">
            <w:pPr>
              <w:spacing w:after="0" w:line="360" w:lineRule="auto"/>
              <w:jc w:val="both"/>
            </w:pPr>
            <w:r w:rsidRPr="007355D4">
              <w:t>Opiekun Stażu</w:t>
            </w:r>
          </w:p>
        </w:tc>
        <w:tc>
          <w:tcPr>
            <w:tcW w:w="6088" w:type="dxa"/>
          </w:tcPr>
          <w:p w14:paraId="2440E118" w14:textId="77777777" w:rsidR="00361587" w:rsidRDefault="00361587" w:rsidP="00BD6098">
            <w:pPr>
              <w:spacing w:after="0" w:line="360" w:lineRule="auto"/>
              <w:jc w:val="both"/>
            </w:pPr>
          </w:p>
        </w:tc>
      </w:tr>
    </w:tbl>
    <w:p w14:paraId="18A5E5B5" w14:textId="77777777" w:rsidR="00361587" w:rsidRDefault="00361587" w:rsidP="00361587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1812"/>
        <w:gridCol w:w="1798"/>
        <w:gridCol w:w="2608"/>
        <w:gridCol w:w="2429"/>
      </w:tblGrid>
      <w:tr w:rsidR="00361587" w14:paraId="46996483" w14:textId="77777777" w:rsidTr="00BD6098">
        <w:tc>
          <w:tcPr>
            <w:tcW w:w="993" w:type="dxa"/>
            <w:vMerge w:val="restart"/>
            <w:shd w:val="clear" w:color="auto" w:fill="DDD9C3" w:themeFill="background2" w:themeFillShade="E6"/>
          </w:tcPr>
          <w:p w14:paraId="2F6A1457" w14:textId="77777777" w:rsidR="00361587" w:rsidRDefault="00361587" w:rsidP="00BD6098">
            <w:pPr>
              <w:spacing w:after="0" w:line="240" w:lineRule="auto"/>
              <w:jc w:val="both"/>
            </w:pPr>
            <w:r>
              <w:t>Dzień miesiąca</w:t>
            </w:r>
          </w:p>
        </w:tc>
        <w:tc>
          <w:tcPr>
            <w:tcW w:w="1812" w:type="dxa"/>
            <w:vMerge w:val="restart"/>
            <w:shd w:val="clear" w:color="auto" w:fill="DDD9C3" w:themeFill="background2" w:themeFillShade="E6"/>
          </w:tcPr>
          <w:p w14:paraId="139B214E" w14:textId="77777777" w:rsidR="00361587" w:rsidRDefault="00361587" w:rsidP="00BD6098">
            <w:pPr>
              <w:spacing w:after="0" w:line="240" w:lineRule="auto"/>
              <w:jc w:val="both"/>
            </w:pPr>
            <w:r>
              <w:t>Godziny pracy</w:t>
            </w:r>
          </w:p>
          <w:p w14:paraId="41595CB1" w14:textId="77777777" w:rsidR="00361587" w:rsidRDefault="00361587" w:rsidP="00BD6098">
            <w:pPr>
              <w:spacing w:after="0" w:line="240" w:lineRule="auto"/>
              <w:jc w:val="both"/>
            </w:pPr>
            <w:r>
              <w:t>od…. do….</w:t>
            </w:r>
          </w:p>
        </w:tc>
        <w:tc>
          <w:tcPr>
            <w:tcW w:w="1798" w:type="dxa"/>
            <w:vMerge w:val="restart"/>
            <w:shd w:val="clear" w:color="auto" w:fill="DDD9C3" w:themeFill="background2" w:themeFillShade="E6"/>
          </w:tcPr>
          <w:p w14:paraId="1C45C45A" w14:textId="77777777" w:rsidR="00361587" w:rsidRDefault="00361587" w:rsidP="00BD6098">
            <w:pPr>
              <w:spacing w:after="0" w:line="240" w:lineRule="auto"/>
              <w:jc w:val="both"/>
            </w:pPr>
            <w:r>
              <w:t>Liczba przepracowanych godzin</w:t>
            </w:r>
          </w:p>
        </w:tc>
        <w:tc>
          <w:tcPr>
            <w:tcW w:w="5037" w:type="dxa"/>
            <w:gridSpan w:val="2"/>
            <w:shd w:val="clear" w:color="auto" w:fill="DDD9C3" w:themeFill="background2" w:themeFillShade="E6"/>
          </w:tcPr>
          <w:p w14:paraId="3B8A6033" w14:textId="77777777" w:rsidR="00361587" w:rsidRDefault="00361587" w:rsidP="00BD6098">
            <w:pPr>
              <w:spacing w:after="0" w:line="240" w:lineRule="auto"/>
              <w:jc w:val="both"/>
            </w:pPr>
            <w:r>
              <w:t>Potwierdzenie obecności*</w:t>
            </w:r>
          </w:p>
        </w:tc>
      </w:tr>
      <w:tr w:rsidR="00361587" w14:paraId="08F52C18" w14:textId="77777777" w:rsidTr="00BD6098">
        <w:tc>
          <w:tcPr>
            <w:tcW w:w="993" w:type="dxa"/>
            <w:vMerge/>
            <w:shd w:val="clear" w:color="auto" w:fill="DDD9C3" w:themeFill="background2" w:themeFillShade="E6"/>
          </w:tcPr>
          <w:p w14:paraId="05B1C338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  <w:vMerge/>
            <w:shd w:val="clear" w:color="auto" w:fill="DDD9C3" w:themeFill="background2" w:themeFillShade="E6"/>
          </w:tcPr>
          <w:p w14:paraId="0F9AF5B7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  <w:vMerge/>
            <w:shd w:val="clear" w:color="auto" w:fill="DDD9C3" w:themeFill="background2" w:themeFillShade="E6"/>
          </w:tcPr>
          <w:p w14:paraId="46D13410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  <w:shd w:val="clear" w:color="auto" w:fill="DDD9C3" w:themeFill="background2" w:themeFillShade="E6"/>
          </w:tcPr>
          <w:p w14:paraId="62C727B2" w14:textId="0646A40D" w:rsidR="00361587" w:rsidRDefault="00361587" w:rsidP="00FF09B9">
            <w:pPr>
              <w:spacing w:after="0" w:line="240" w:lineRule="auto"/>
            </w:pPr>
            <w:r>
              <w:t>Podpis Stażysty lub planowany t</w:t>
            </w:r>
            <w:r w:rsidR="00FF09B9">
              <w:t>ermin odpracowania nieobecności</w:t>
            </w:r>
            <w:r w:rsidR="00FF09B9">
              <w:rPr>
                <w:rStyle w:val="Odwoanieprzypisudolnego"/>
              </w:rPr>
              <w:footnoteReference w:id="1"/>
            </w:r>
          </w:p>
        </w:tc>
        <w:tc>
          <w:tcPr>
            <w:tcW w:w="2429" w:type="dxa"/>
            <w:shd w:val="clear" w:color="auto" w:fill="DDD9C3" w:themeFill="background2" w:themeFillShade="E6"/>
          </w:tcPr>
          <w:p w14:paraId="0D4AC85C" w14:textId="77777777" w:rsidR="00361587" w:rsidRDefault="00361587" w:rsidP="00BD6098">
            <w:pPr>
              <w:spacing w:after="0" w:line="240" w:lineRule="auto"/>
              <w:jc w:val="both"/>
            </w:pPr>
            <w:r>
              <w:t>Podpis Opiekuna Stażu</w:t>
            </w:r>
          </w:p>
        </w:tc>
      </w:tr>
      <w:tr w:rsidR="00361587" w14:paraId="55077167" w14:textId="77777777" w:rsidTr="00BD6098">
        <w:tc>
          <w:tcPr>
            <w:tcW w:w="993" w:type="dxa"/>
          </w:tcPr>
          <w:p w14:paraId="40A950D0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3A8E08F7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75FAB78E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2E60BBE5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50151D07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7526CCFC" w14:textId="77777777" w:rsidTr="00BD6098">
        <w:tc>
          <w:tcPr>
            <w:tcW w:w="993" w:type="dxa"/>
          </w:tcPr>
          <w:p w14:paraId="199670C9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3B7185DE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0D296DFE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096D62AC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446F1935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2F6C2AC7" w14:textId="77777777" w:rsidTr="00BD6098">
        <w:tc>
          <w:tcPr>
            <w:tcW w:w="993" w:type="dxa"/>
          </w:tcPr>
          <w:p w14:paraId="6C92CB5E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5690BDAC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09C95850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0C4DACF6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1AF1202D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1C79294A" w14:textId="77777777" w:rsidTr="00BD6098">
        <w:tc>
          <w:tcPr>
            <w:tcW w:w="993" w:type="dxa"/>
          </w:tcPr>
          <w:p w14:paraId="63B1D242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37DC1022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1063C03F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5DD2E6D5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7EEE7130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430EA076" w14:textId="77777777" w:rsidTr="00BD6098">
        <w:tc>
          <w:tcPr>
            <w:tcW w:w="993" w:type="dxa"/>
          </w:tcPr>
          <w:p w14:paraId="6F31B041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6043AC8A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1F3F1EF3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53930A92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4B096904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5EC9A867" w14:textId="77777777" w:rsidTr="00BD6098">
        <w:tc>
          <w:tcPr>
            <w:tcW w:w="993" w:type="dxa"/>
          </w:tcPr>
          <w:p w14:paraId="232E98D3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4DA994D8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7DBFF32A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47E08426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0B3A833E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2590FD54" w14:textId="77777777" w:rsidTr="00BD6098">
        <w:tc>
          <w:tcPr>
            <w:tcW w:w="993" w:type="dxa"/>
          </w:tcPr>
          <w:p w14:paraId="794E712C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5158AB8E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51BA491E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7293D844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2CDC96C6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45DF617F" w14:textId="77777777" w:rsidTr="00BD6098">
        <w:tc>
          <w:tcPr>
            <w:tcW w:w="993" w:type="dxa"/>
          </w:tcPr>
          <w:p w14:paraId="4653395C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01CC60F5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18B04503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3D544BCD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65ECBB6E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2513CB6D" w14:textId="77777777" w:rsidTr="00BD6098">
        <w:tc>
          <w:tcPr>
            <w:tcW w:w="993" w:type="dxa"/>
          </w:tcPr>
          <w:p w14:paraId="25AC2C9D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593856F4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616CB943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230C2B63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24E94BF5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0F57F51F" w14:textId="77777777" w:rsidTr="00BD6098">
        <w:tc>
          <w:tcPr>
            <w:tcW w:w="993" w:type="dxa"/>
          </w:tcPr>
          <w:p w14:paraId="036FCAC6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72C2CDEA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36628EDB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7E0F4358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2A97745E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24B92C30" w14:textId="77777777" w:rsidTr="00BD6098">
        <w:tc>
          <w:tcPr>
            <w:tcW w:w="993" w:type="dxa"/>
          </w:tcPr>
          <w:p w14:paraId="3C6357DD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4A2E9C91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79393400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228CCF39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0EF694DA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50C03E66" w14:textId="77777777" w:rsidTr="00BD6098">
        <w:tc>
          <w:tcPr>
            <w:tcW w:w="993" w:type="dxa"/>
          </w:tcPr>
          <w:p w14:paraId="6EE101BB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490C4A09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778112B5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2DB7A8FC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79DA8F81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57ED3433" w14:textId="77777777" w:rsidTr="00BD6098">
        <w:tc>
          <w:tcPr>
            <w:tcW w:w="993" w:type="dxa"/>
          </w:tcPr>
          <w:p w14:paraId="7A26B6AD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3A3B1311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075755B6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3C7FD520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0F1FF456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3D8460AB" w14:textId="77777777" w:rsidTr="00BD6098">
        <w:tc>
          <w:tcPr>
            <w:tcW w:w="993" w:type="dxa"/>
          </w:tcPr>
          <w:p w14:paraId="41F861C4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70CB82DA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4A67DF8E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0DF815E4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016C945D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727537A6" w14:textId="77777777" w:rsidTr="00BD6098">
        <w:tc>
          <w:tcPr>
            <w:tcW w:w="993" w:type="dxa"/>
          </w:tcPr>
          <w:p w14:paraId="1A7D5265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54CEBC90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1A24D248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11A3D233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54C3B14A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2D996A52" w14:textId="77777777" w:rsidTr="00BD6098">
        <w:tc>
          <w:tcPr>
            <w:tcW w:w="993" w:type="dxa"/>
          </w:tcPr>
          <w:p w14:paraId="15E4DE5B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08331710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2B0877A9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7EE366BB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74E91A0D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79C461D2" w14:textId="77777777" w:rsidTr="00BD6098">
        <w:tc>
          <w:tcPr>
            <w:tcW w:w="993" w:type="dxa"/>
          </w:tcPr>
          <w:p w14:paraId="7190A088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546B6BF4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381954DF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3ED9B1B3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4082ECD4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12158D50" w14:textId="77777777" w:rsidTr="00BD6098">
        <w:tc>
          <w:tcPr>
            <w:tcW w:w="993" w:type="dxa"/>
          </w:tcPr>
          <w:p w14:paraId="7DE9A933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080D09BC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773B1CAD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31C81F92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656FEE4B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268259C0" w14:textId="77777777" w:rsidTr="00BD6098">
        <w:tc>
          <w:tcPr>
            <w:tcW w:w="993" w:type="dxa"/>
          </w:tcPr>
          <w:p w14:paraId="5FDAF646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6E26CED1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61D91DA3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6152DDD7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431562F6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130D6088" w14:textId="77777777" w:rsidTr="00BD6098">
        <w:tc>
          <w:tcPr>
            <w:tcW w:w="993" w:type="dxa"/>
          </w:tcPr>
          <w:p w14:paraId="71B9E12E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03009807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48D4F0D3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2C27B5E8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0A7A5B4D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4A2BD50C" w14:textId="77777777" w:rsidTr="00BD6098">
        <w:tc>
          <w:tcPr>
            <w:tcW w:w="993" w:type="dxa"/>
          </w:tcPr>
          <w:p w14:paraId="033D06CB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573A54DD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73D68830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08338B7B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3C7AB2D8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7FAE769E" w14:textId="77777777" w:rsidTr="00BD6098">
        <w:tc>
          <w:tcPr>
            <w:tcW w:w="993" w:type="dxa"/>
          </w:tcPr>
          <w:p w14:paraId="0E98F944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1D9F5942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052FEB42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1A60F1E2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142C39B4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4982F53A" w14:textId="77777777" w:rsidTr="00BD6098">
        <w:tc>
          <w:tcPr>
            <w:tcW w:w="993" w:type="dxa"/>
          </w:tcPr>
          <w:p w14:paraId="63098F7F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00D2DDF9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349A3CF9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1C21FA0C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5E825851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43E0FD43" w14:textId="77777777" w:rsidTr="00BD6098">
        <w:tc>
          <w:tcPr>
            <w:tcW w:w="993" w:type="dxa"/>
          </w:tcPr>
          <w:p w14:paraId="4006937A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57548E41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61E232C5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3DC2A3A1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6F0C3F30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6155D746" w14:textId="77777777" w:rsidTr="00BD6098">
        <w:tc>
          <w:tcPr>
            <w:tcW w:w="993" w:type="dxa"/>
          </w:tcPr>
          <w:p w14:paraId="2960D1AD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0258A7A1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1E236D6F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5029F9AB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755BE464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2AFCB656" w14:textId="77777777" w:rsidTr="00BD6098">
        <w:tc>
          <w:tcPr>
            <w:tcW w:w="993" w:type="dxa"/>
          </w:tcPr>
          <w:p w14:paraId="35307784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1F65C9B0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1EF72A66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0B224D25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3DF63FDC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1761F0EC" w14:textId="77777777" w:rsidTr="00BD6098">
        <w:tc>
          <w:tcPr>
            <w:tcW w:w="993" w:type="dxa"/>
          </w:tcPr>
          <w:p w14:paraId="3BEBCBCC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5FF620AE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0050AFAC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327001A6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0DFBFE92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6DBD0D51" w14:textId="77777777" w:rsidTr="00BD6098">
        <w:tc>
          <w:tcPr>
            <w:tcW w:w="993" w:type="dxa"/>
          </w:tcPr>
          <w:p w14:paraId="236444F5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58B63FD2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62BB4CCE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467E5BCB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7894563B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4F2F1B63" w14:textId="77777777" w:rsidTr="00BD6098">
        <w:tc>
          <w:tcPr>
            <w:tcW w:w="993" w:type="dxa"/>
          </w:tcPr>
          <w:p w14:paraId="08B4CE3F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1B58F711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3F0B1926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27D095B5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080BFE80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6F2CF5B5" w14:textId="77777777" w:rsidTr="00BD6098">
        <w:tc>
          <w:tcPr>
            <w:tcW w:w="993" w:type="dxa"/>
          </w:tcPr>
          <w:p w14:paraId="5D3A8938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29AF0488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3A4DB16B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519C31CF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702FA72A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22FC9281" w14:textId="77777777" w:rsidTr="00BD6098">
        <w:tc>
          <w:tcPr>
            <w:tcW w:w="993" w:type="dxa"/>
          </w:tcPr>
          <w:p w14:paraId="2ADB1FE9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3363EA90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1B2A63A4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443D4F70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7F1D52C0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  <w:tr w:rsidR="00361587" w14:paraId="265F1F3C" w14:textId="77777777" w:rsidTr="00BD6098">
        <w:tc>
          <w:tcPr>
            <w:tcW w:w="993" w:type="dxa"/>
          </w:tcPr>
          <w:p w14:paraId="4E8D10FD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14D1A79C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1798" w:type="dxa"/>
          </w:tcPr>
          <w:p w14:paraId="4A17BC26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608" w:type="dxa"/>
          </w:tcPr>
          <w:p w14:paraId="0B99EBA7" w14:textId="77777777" w:rsidR="00361587" w:rsidRDefault="00361587" w:rsidP="00BD6098">
            <w:pPr>
              <w:spacing w:after="0" w:line="240" w:lineRule="auto"/>
              <w:jc w:val="both"/>
            </w:pPr>
          </w:p>
        </w:tc>
        <w:tc>
          <w:tcPr>
            <w:tcW w:w="2429" w:type="dxa"/>
          </w:tcPr>
          <w:p w14:paraId="2AF22416" w14:textId="77777777" w:rsidR="00361587" w:rsidRDefault="00361587" w:rsidP="00BD6098">
            <w:pPr>
              <w:spacing w:after="0" w:line="240" w:lineRule="auto"/>
              <w:jc w:val="both"/>
            </w:pPr>
          </w:p>
        </w:tc>
      </w:tr>
    </w:tbl>
    <w:p w14:paraId="2A3DFFF7" w14:textId="77777777" w:rsidR="00361587" w:rsidRDefault="00361587" w:rsidP="00361587">
      <w:pPr>
        <w:spacing w:after="0" w:line="240" w:lineRule="auto"/>
        <w:ind w:left="426" w:hanging="568"/>
        <w:rPr>
          <w:rFonts w:asciiTheme="minorHAnsi" w:hAnsiTheme="minorHAnsi"/>
        </w:rPr>
      </w:pPr>
    </w:p>
    <w:p w14:paraId="27915EEE" w14:textId="77777777" w:rsidR="00361587" w:rsidRPr="00A81024" w:rsidRDefault="00361587" w:rsidP="0036158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r w:rsidRPr="00A81024">
        <w:rPr>
          <w:rFonts w:asciiTheme="minorHAnsi" w:hAnsiTheme="minorHAnsi"/>
        </w:rPr>
        <w:t>Proszę o wpisanie przyczyny nieobecności Stażysty, jeśli dotyczy:</w:t>
      </w:r>
    </w:p>
    <w:tbl>
      <w:tblPr>
        <w:tblStyle w:val="Tabela-Siatka"/>
        <w:tblW w:w="9349" w:type="dxa"/>
        <w:tblInd w:w="-289" w:type="dxa"/>
        <w:tblLook w:val="04A0" w:firstRow="1" w:lastRow="0" w:firstColumn="1" w:lastColumn="0" w:noHBand="0" w:noVBand="1"/>
      </w:tblPr>
      <w:tblGrid>
        <w:gridCol w:w="1381"/>
        <w:gridCol w:w="4173"/>
        <w:gridCol w:w="3795"/>
      </w:tblGrid>
      <w:tr w:rsidR="00361587" w14:paraId="63FF4736" w14:textId="77777777" w:rsidTr="00BD6098">
        <w:tc>
          <w:tcPr>
            <w:tcW w:w="1381" w:type="dxa"/>
            <w:shd w:val="clear" w:color="auto" w:fill="DDD9C3" w:themeFill="background2" w:themeFillShade="E6"/>
          </w:tcPr>
          <w:p w14:paraId="0EF38CC8" w14:textId="77777777" w:rsidR="00361587" w:rsidRDefault="00361587" w:rsidP="00BD6098">
            <w:pPr>
              <w:spacing w:after="0" w:line="240" w:lineRule="auto"/>
            </w:pPr>
            <w:r>
              <w:t>Dzień miesiąca</w:t>
            </w:r>
          </w:p>
        </w:tc>
        <w:tc>
          <w:tcPr>
            <w:tcW w:w="4173" w:type="dxa"/>
            <w:shd w:val="clear" w:color="auto" w:fill="DDD9C3" w:themeFill="background2" w:themeFillShade="E6"/>
          </w:tcPr>
          <w:p w14:paraId="306C909A" w14:textId="77777777" w:rsidR="00361587" w:rsidRDefault="00361587" w:rsidP="00BD6098">
            <w:pPr>
              <w:spacing w:after="0" w:line="240" w:lineRule="auto"/>
            </w:pPr>
            <w:r>
              <w:t>Przyczyna nieobecności: choroba, sprawy osobiste, etc …</w:t>
            </w:r>
          </w:p>
        </w:tc>
        <w:tc>
          <w:tcPr>
            <w:tcW w:w="3795" w:type="dxa"/>
            <w:shd w:val="clear" w:color="auto" w:fill="DDD9C3" w:themeFill="background2" w:themeFillShade="E6"/>
          </w:tcPr>
          <w:p w14:paraId="4FF42369" w14:textId="77777777" w:rsidR="00361587" w:rsidRDefault="00361587" w:rsidP="00BD6098">
            <w:pPr>
              <w:spacing w:after="0" w:line="240" w:lineRule="auto"/>
            </w:pPr>
            <w:r>
              <w:t>Podpis Stażysty</w:t>
            </w:r>
          </w:p>
        </w:tc>
      </w:tr>
      <w:tr w:rsidR="00361587" w14:paraId="3ADAC505" w14:textId="77777777" w:rsidTr="00BD6098">
        <w:tc>
          <w:tcPr>
            <w:tcW w:w="1381" w:type="dxa"/>
          </w:tcPr>
          <w:p w14:paraId="535BDB2D" w14:textId="77777777" w:rsidR="00361587" w:rsidRDefault="00361587" w:rsidP="00BD6098">
            <w:pPr>
              <w:spacing w:after="0" w:line="240" w:lineRule="auto"/>
            </w:pPr>
          </w:p>
        </w:tc>
        <w:tc>
          <w:tcPr>
            <w:tcW w:w="4173" w:type="dxa"/>
          </w:tcPr>
          <w:p w14:paraId="05F43128" w14:textId="77777777" w:rsidR="00361587" w:rsidRDefault="00361587" w:rsidP="00BD6098">
            <w:pPr>
              <w:spacing w:after="0" w:line="240" w:lineRule="auto"/>
            </w:pPr>
          </w:p>
        </w:tc>
        <w:tc>
          <w:tcPr>
            <w:tcW w:w="3795" w:type="dxa"/>
          </w:tcPr>
          <w:p w14:paraId="040E7CEA" w14:textId="77777777" w:rsidR="00361587" w:rsidRDefault="00361587" w:rsidP="00BD6098">
            <w:pPr>
              <w:spacing w:after="0" w:line="240" w:lineRule="auto"/>
              <w:ind w:left="157" w:hanging="157"/>
            </w:pPr>
          </w:p>
        </w:tc>
      </w:tr>
      <w:tr w:rsidR="00361587" w14:paraId="2E39B07A" w14:textId="77777777" w:rsidTr="00BD6098">
        <w:tc>
          <w:tcPr>
            <w:tcW w:w="1381" w:type="dxa"/>
          </w:tcPr>
          <w:p w14:paraId="75C52A81" w14:textId="77777777" w:rsidR="00361587" w:rsidRDefault="00361587" w:rsidP="00BD6098">
            <w:pPr>
              <w:spacing w:after="0" w:line="240" w:lineRule="auto"/>
            </w:pPr>
          </w:p>
        </w:tc>
        <w:tc>
          <w:tcPr>
            <w:tcW w:w="4173" w:type="dxa"/>
          </w:tcPr>
          <w:p w14:paraId="27FC80F7" w14:textId="77777777" w:rsidR="00361587" w:rsidRDefault="00361587" w:rsidP="00BD6098">
            <w:pPr>
              <w:spacing w:after="0" w:line="240" w:lineRule="auto"/>
            </w:pPr>
          </w:p>
        </w:tc>
        <w:tc>
          <w:tcPr>
            <w:tcW w:w="3795" w:type="dxa"/>
          </w:tcPr>
          <w:p w14:paraId="1CEC3F00" w14:textId="77777777" w:rsidR="00361587" w:rsidRDefault="00361587" w:rsidP="00BD6098">
            <w:pPr>
              <w:spacing w:after="0" w:line="240" w:lineRule="auto"/>
            </w:pPr>
          </w:p>
        </w:tc>
      </w:tr>
      <w:tr w:rsidR="00361587" w14:paraId="01272B58" w14:textId="77777777" w:rsidTr="00BD6098">
        <w:tc>
          <w:tcPr>
            <w:tcW w:w="1381" w:type="dxa"/>
          </w:tcPr>
          <w:p w14:paraId="76340B1D" w14:textId="77777777" w:rsidR="00361587" w:rsidRDefault="00361587" w:rsidP="00BD6098">
            <w:pPr>
              <w:spacing w:after="0" w:line="240" w:lineRule="auto"/>
            </w:pPr>
          </w:p>
        </w:tc>
        <w:tc>
          <w:tcPr>
            <w:tcW w:w="4173" w:type="dxa"/>
          </w:tcPr>
          <w:p w14:paraId="459B4CB9" w14:textId="77777777" w:rsidR="00361587" w:rsidRDefault="00361587" w:rsidP="00BD6098">
            <w:pPr>
              <w:spacing w:after="0" w:line="240" w:lineRule="auto"/>
            </w:pPr>
          </w:p>
        </w:tc>
        <w:tc>
          <w:tcPr>
            <w:tcW w:w="3795" w:type="dxa"/>
          </w:tcPr>
          <w:p w14:paraId="71DB3257" w14:textId="77777777" w:rsidR="00361587" w:rsidRDefault="00361587" w:rsidP="00BD6098">
            <w:pPr>
              <w:spacing w:after="0" w:line="240" w:lineRule="auto"/>
            </w:pPr>
          </w:p>
        </w:tc>
      </w:tr>
    </w:tbl>
    <w:p w14:paraId="56B68CA2" w14:textId="77777777" w:rsidR="00361587" w:rsidRDefault="00361587" w:rsidP="00361587">
      <w:pPr>
        <w:spacing w:after="0" w:line="240" w:lineRule="auto"/>
        <w:ind w:left="426" w:hanging="568"/>
        <w:rPr>
          <w:rFonts w:asciiTheme="minorHAnsi" w:hAnsiTheme="minorHAnsi"/>
        </w:rPr>
      </w:pPr>
    </w:p>
    <w:p w14:paraId="343E0F80" w14:textId="77777777" w:rsidR="00361587" w:rsidRDefault="00361587" w:rsidP="00361587">
      <w:pPr>
        <w:spacing w:after="0" w:line="240" w:lineRule="auto"/>
        <w:ind w:left="426" w:hanging="568"/>
        <w:rPr>
          <w:rFonts w:asciiTheme="minorHAnsi" w:hAnsiTheme="minorHAnsi"/>
        </w:rPr>
      </w:pPr>
      <w:r>
        <w:rPr>
          <w:rFonts w:asciiTheme="minorHAnsi" w:hAnsiTheme="minorHAnsi"/>
        </w:rPr>
        <w:t>Uwagi: ……………………………………………………………………………………………………………………………………………………</w:t>
      </w:r>
    </w:p>
    <w:p w14:paraId="4BE56EFA" w14:textId="77777777" w:rsidR="00361587" w:rsidRDefault="00361587" w:rsidP="00361587">
      <w:pPr>
        <w:spacing w:after="0" w:line="240" w:lineRule="auto"/>
        <w:ind w:left="426" w:hanging="568"/>
        <w:rPr>
          <w:rFonts w:asciiTheme="minorHAnsi" w:hAnsiTheme="minorHAnsi"/>
        </w:rPr>
      </w:pPr>
    </w:p>
    <w:p w14:paraId="3BDF3F9E" w14:textId="77777777" w:rsidR="00361587" w:rsidRDefault="00361587" w:rsidP="00361587">
      <w:pPr>
        <w:spacing w:after="0" w:line="240" w:lineRule="auto"/>
        <w:ind w:left="426" w:hanging="568"/>
        <w:rPr>
          <w:rFonts w:asciiTheme="minorHAnsi" w:hAnsiTheme="minorHAnsi"/>
        </w:rPr>
      </w:pPr>
    </w:p>
    <w:p w14:paraId="7E985F38" w14:textId="77777777" w:rsidR="00361587" w:rsidRDefault="00361587" w:rsidP="00361587">
      <w:pPr>
        <w:spacing w:after="0" w:line="240" w:lineRule="auto"/>
        <w:ind w:left="426" w:hanging="568"/>
        <w:rPr>
          <w:rFonts w:asciiTheme="minorHAnsi" w:hAnsiTheme="minorHAnsi"/>
        </w:rPr>
      </w:pPr>
    </w:p>
    <w:p w14:paraId="3689EAD8" w14:textId="77777777" w:rsidR="00361587" w:rsidRDefault="00361587" w:rsidP="00361587">
      <w:pPr>
        <w:spacing w:after="0" w:line="240" w:lineRule="auto"/>
        <w:ind w:left="426" w:hanging="568"/>
        <w:rPr>
          <w:rFonts w:asciiTheme="minorHAnsi" w:hAnsiTheme="minorHAnsi"/>
        </w:rPr>
      </w:pPr>
    </w:p>
    <w:p w14:paraId="640331EA" w14:textId="77777777" w:rsidR="00361587" w:rsidRPr="007355D4" w:rsidRDefault="00361587" w:rsidP="00361587">
      <w:pPr>
        <w:spacing w:after="0" w:line="240" w:lineRule="auto"/>
        <w:ind w:left="426" w:hanging="568"/>
        <w:rPr>
          <w:rFonts w:asciiTheme="minorHAnsi" w:hAnsiTheme="minorHAnsi"/>
          <w:iCs/>
        </w:rPr>
      </w:pPr>
      <w:r>
        <w:rPr>
          <w:rFonts w:asciiTheme="minorHAnsi" w:hAnsiTheme="minorHAnsi"/>
        </w:rPr>
        <w:t>Zatwierdzam do wypłaty ………………………………</w:t>
      </w:r>
      <w:r w:rsidRPr="007355D4">
        <w:rPr>
          <w:rFonts w:asciiTheme="minorHAnsi" w:hAnsiTheme="minorHAnsi"/>
        </w:rPr>
        <w:t>.....................................</w:t>
      </w:r>
      <w:r>
        <w:rPr>
          <w:rFonts w:asciiTheme="minorHAnsi" w:hAnsiTheme="minorHAnsi"/>
        </w:rPr>
        <w:t>....................</w:t>
      </w:r>
    </w:p>
    <w:p w14:paraId="699EC8DA" w14:textId="77777777" w:rsidR="00361587" w:rsidRPr="007355D4" w:rsidRDefault="00361587" w:rsidP="00361587">
      <w:pPr>
        <w:spacing w:after="0" w:line="240" w:lineRule="auto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  </w:t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>/data i p</w:t>
      </w:r>
      <w:r w:rsidRPr="007355D4">
        <w:rPr>
          <w:rFonts w:asciiTheme="minorHAnsi" w:hAnsiTheme="minorHAnsi"/>
          <w:iCs/>
        </w:rPr>
        <w:t xml:space="preserve">odpis </w:t>
      </w:r>
      <w:r>
        <w:rPr>
          <w:rFonts w:asciiTheme="minorHAnsi" w:hAnsiTheme="minorHAnsi"/>
          <w:iCs/>
        </w:rPr>
        <w:t>Kierownika Projektu/</w:t>
      </w:r>
    </w:p>
    <w:p w14:paraId="0B8C5427" w14:textId="77777777" w:rsidR="00361587" w:rsidRPr="00B132B7" w:rsidRDefault="00361587" w:rsidP="00361587">
      <w:pPr>
        <w:spacing w:after="0" w:line="240" w:lineRule="auto"/>
        <w:jc w:val="right"/>
        <w:rPr>
          <w:rFonts w:asciiTheme="minorHAnsi" w:hAnsiTheme="minorHAnsi"/>
          <w:bCs/>
          <w:lang w:eastAsia="pl-PL"/>
        </w:rPr>
      </w:pPr>
    </w:p>
    <w:p w14:paraId="093AB397" w14:textId="6848D973" w:rsidR="00FF09B9" w:rsidRDefault="00FF09B9">
      <w:p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br w:type="page"/>
      </w:r>
    </w:p>
    <w:p w14:paraId="4EB09B89" w14:textId="04B2EE19" w:rsidR="00FF09B9" w:rsidRDefault="00FF09B9" w:rsidP="00FF09B9">
      <w:pPr>
        <w:spacing w:after="0" w:line="240" w:lineRule="auto"/>
        <w:jc w:val="right"/>
        <w:rPr>
          <w:rFonts w:asciiTheme="minorHAnsi" w:hAnsiTheme="minorHAnsi"/>
          <w:bCs/>
          <w:i/>
          <w:lang w:eastAsia="pl-PL"/>
        </w:rPr>
      </w:pP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A06E34">
        <w:rPr>
          <w:rFonts w:asciiTheme="minorHAnsi" w:hAnsiTheme="minorHAnsi"/>
          <w:bCs/>
          <w:i/>
          <w:lang w:eastAsia="pl-PL"/>
        </w:rPr>
        <w:t xml:space="preserve">Załącznik nr </w:t>
      </w:r>
      <w:r>
        <w:rPr>
          <w:rFonts w:asciiTheme="minorHAnsi" w:hAnsiTheme="minorHAnsi"/>
          <w:bCs/>
          <w:i/>
          <w:lang w:eastAsia="pl-PL"/>
        </w:rPr>
        <w:t>4</w:t>
      </w:r>
      <w:r w:rsidRPr="00A06E34">
        <w:rPr>
          <w:rFonts w:asciiTheme="minorHAnsi" w:hAnsiTheme="minorHAnsi"/>
          <w:bCs/>
          <w:i/>
          <w:lang w:eastAsia="pl-PL"/>
        </w:rPr>
        <w:t xml:space="preserve"> do Umowy o staż</w:t>
      </w:r>
    </w:p>
    <w:p w14:paraId="684BA42B" w14:textId="77777777" w:rsidR="00FF09B9" w:rsidRPr="007355D4" w:rsidRDefault="00FF09B9" w:rsidP="00FF09B9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38E5F7D0" w14:textId="77777777" w:rsidR="00FF09B9" w:rsidRDefault="00FF09B9" w:rsidP="00FF09B9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Zaświadczenie o odbytym Stażu</w:t>
      </w:r>
    </w:p>
    <w:p w14:paraId="6960B982" w14:textId="77777777" w:rsidR="00FF09B9" w:rsidRPr="00391B92" w:rsidRDefault="00FF09B9" w:rsidP="00FF09B9">
      <w:pPr>
        <w:pStyle w:val="Teksttreci5"/>
        <w:shd w:val="clear" w:color="auto" w:fill="auto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55D4">
        <w:rPr>
          <w:rFonts w:asciiTheme="minorHAnsi" w:hAnsiTheme="minorHAnsi"/>
        </w:rPr>
        <w:t xml:space="preserve"> w ramach Projektu </w:t>
      </w:r>
      <w:r w:rsidRPr="007355D4">
        <w:rPr>
          <w:rFonts w:asciiTheme="minorHAnsi" w:hAnsiTheme="minorHAnsi"/>
        </w:rPr>
        <w:br/>
      </w:r>
      <w:r w:rsidRPr="005C42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„Program wzmocnienia potencjału dydaktycznego Uczelni na rzecz rozwoju regionalnego” </w:t>
      </w: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Nr POWR.03.05.00-00-ZR10/18-00</w:t>
      </w:r>
    </w:p>
    <w:p w14:paraId="3EB98CFD" w14:textId="77777777" w:rsidR="00FF09B9" w:rsidRPr="007355D4" w:rsidRDefault="00FF09B9" w:rsidP="00FF09B9">
      <w:pPr>
        <w:spacing w:after="0" w:line="240" w:lineRule="auto"/>
        <w:jc w:val="center"/>
        <w:rPr>
          <w:rFonts w:asciiTheme="minorHAnsi" w:hAnsiTheme="minorHAnsi"/>
        </w:rPr>
      </w:pPr>
    </w:p>
    <w:p w14:paraId="6F629ACD" w14:textId="77777777" w:rsidR="00FF09B9" w:rsidRDefault="00FF09B9" w:rsidP="00FF09B9">
      <w:pPr>
        <w:spacing w:after="0" w:line="36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FF09B9" w14:paraId="71A717CC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34D9A2F5" w14:textId="77777777" w:rsidR="00FF09B9" w:rsidRDefault="00FF09B9" w:rsidP="00BD6098">
            <w:pPr>
              <w:spacing w:after="0" w:line="360" w:lineRule="auto"/>
            </w:pPr>
            <w:r>
              <w:t>Nazwa i adres Instytucji przyjmującej na staż:</w:t>
            </w:r>
          </w:p>
        </w:tc>
        <w:tc>
          <w:tcPr>
            <w:tcW w:w="6088" w:type="dxa"/>
          </w:tcPr>
          <w:p w14:paraId="1C4D6DD8" w14:textId="77777777" w:rsidR="00FF09B9" w:rsidRDefault="00FF09B9" w:rsidP="00BD6098">
            <w:pPr>
              <w:spacing w:after="0" w:line="360" w:lineRule="auto"/>
              <w:jc w:val="both"/>
            </w:pPr>
          </w:p>
          <w:p w14:paraId="617BACF7" w14:textId="77777777" w:rsidR="00FF09B9" w:rsidRDefault="00FF09B9" w:rsidP="00BD6098">
            <w:pPr>
              <w:spacing w:after="0" w:line="360" w:lineRule="auto"/>
              <w:jc w:val="both"/>
            </w:pPr>
          </w:p>
          <w:p w14:paraId="60A77418" w14:textId="77777777" w:rsidR="00FF09B9" w:rsidRDefault="00FF09B9" w:rsidP="00BD6098">
            <w:pPr>
              <w:spacing w:after="0" w:line="360" w:lineRule="auto"/>
              <w:jc w:val="both"/>
            </w:pPr>
          </w:p>
          <w:p w14:paraId="131D99EF" w14:textId="77777777" w:rsidR="00FF09B9" w:rsidRDefault="00FF09B9" w:rsidP="00BD6098">
            <w:pPr>
              <w:spacing w:after="0" w:line="360" w:lineRule="auto"/>
              <w:jc w:val="both"/>
            </w:pPr>
          </w:p>
        </w:tc>
      </w:tr>
      <w:tr w:rsidR="00FF09B9" w14:paraId="0509F1F7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3248F33B" w14:textId="77777777" w:rsidR="00FF09B9" w:rsidRDefault="00FF09B9" w:rsidP="00BD6098">
            <w:pPr>
              <w:spacing w:after="0" w:line="360" w:lineRule="auto"/>
              <w:jc w:val="both"/>
            </w:pPr>
            <w:r>
              <w:t xml:space="preserve">Imię i nazwisko </w:t>
            </w:r>
          </w:p>
          <w:p w14:paraId="33A7FDAB" w14:textId="77777777" w:rsidR="00FF09B9" w:rsidRDefault="00FF09B9" w:rsidP="00BD6098">
            <w:pPr>
              <w:spacing w:after="0" w:line="360" w:lineRule="auto"/>
              <w:jc w:val="both"/>
            </w:pPr>
            <w:r>
              <w:t>O</w:t>
            </w:r>
            <w:r w:rsidRPr="007355D4">
              <w:t>piekun</w:t>
            </w:r>
            <w:r>
              <w:t>a</w:t>
            </w:r>
            <w:r w:rsidRPr="007355D4">
              <w:t xml:space="preserve"> Stażu</w:t>
            </w:r>
            <w:r>
              <w:t>:</w:t>
            </w:r>
          </w:p>
        </w:tc>
        <w:tc>
          <w:tcPr>
            <w:tcW w:w="6088" w:type="dxa"/>
          </w:tcPr>
          <w:p w14:paraId="4EBB5DCA" w14:textId="77777777" w:rsidR="00FF09B9" w:rsidRDefault="00FF09B9" w:rsidP="00BD6098">
            <w:pPr>
              <w:spacing w:after="0" w:line="360" w:lineRule="auto"/>
              <w:jc w:val="both"/>
            </w:pPr>
          </w:p>
        </w:tc>
      </w:tr>
    </w:tbl>
    <w:p w14:paraId="69945390" w14:textId="77777777" w:rsidR="00FF09B9" w:rsidRDefault="00FF09B9" w:rsidP="00FF09B9">
      <w:pPr>
        <w:spacing w:after="0" w:line="360" w:lineRule="auto"/>
        <w:jc w:val="both"/>
        <w:rPr>
          <w:rFonts w:asciiTheme="minorHAnsi" w:hAnsiTheme="minorHAnsi"/>
        </w:rPr>
      </w:pPr>
    </w:p>
    <w:p w14:paraId="7A56BC69" w14:textId="77777777" w:rsidR="00FF09B9" w:rsidRDefault="00FF09B9" w:rsidP="00FF09B9">
      <w:pPr>
        <w:spacing w:after="0" w:line="36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FF09B9" w14:paraId="252F4D8C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6C870712" w14:textId="77777777" w:rsidR="00FF09B9" w:rsidRPr="00EF28C1" w:rsidRDefault="00FF09B9" w:rsidP="00BD6098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EF28C1">
              <w:rPr>
                <w:b/>
                <w:sz w:val="24"/>
                <w:szCs w:val="24"/>
              </w:rPr>
              <w:t>Zaświadcza się, że Pan/Pani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14:paraId="1327325B" w14:textId="77777777" w:rsidR="00FF09B9" w:rsidRDefault="00FF09B9" w:rsidP="00BD6098">
            <w:pPr>
              <w:spacing w:after="0" w:line="360" w:lineRule="auto"/>
              <w:jc w:val="both"/>
            </w:pPr>
          </w:p>
          <w:p w14:paraId="61C3876D" w14:textId="77777777" w:rsidR="00FF09B9" w:rsidRDefault="00FF09B9" w:rsidP="00BD6098">
            <w:pPr>
              <w:spacing w:after="0" w:line="360" w:lineRule="auto"/>
              <w:jc w:val="both"/>
            </w:pPr>
          </w:p>
        </w:tc>
      </w:tr>
      <w:tr w:rsidR="00FF09B9" w14:paraId="07C198EF" w14:textId="77777777" w:rsidTr="00BD6098">
        <w:tc>
          <w:tcPr>
            <w:tcW w:w="9060" w:type="dxa"/>
            <w:gridSpan w:val="2"/>
            <w:shd w:val="clear" w:color="auto" w:fill="F2F2F2" w:themeFill="background1" w:themeFillShade="F2"/>
          </w:tcPr>
          <w:p w14:paraId="22BEAB62" w14:textId="77777777" w:rsidR="00FF09B9" w:rsidRDefault="00FF09B9" w:rsidP="00BD6098">
            <w:pPr>
              <w:spacing w:after="0" w:line="360" w:lineRule="auto"/>
              <w:jc w:val="center"/>
            </w:pPr>
            <w:r>
              <w:t xml:space="preserve">                                            Imię /Imiona/ i nazwisko Stażysty; numer PESEL </w:t>
            </w:r>
          </w:p>
        </w:tc>
      </w:tr>
      <w:tr w:rsidR="00FF09B9" w14:paraId="62C62491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2914C37F" w14:textId="77777777" w:rsidR="00FF09B9" w:rsidRDefault="00FF09B9" w:rsidP="00BD6098">
            <w:pPr>
              <w:spacing w:after="0" w:line="360" w:lineRule="auto"/>
            </w:pPr>
            <w:r w:rsidRPr="009E67BF">
              <w:t>odbył/a staż zawodowy w okresie</w:t>
            </w:r>
            <w:r>
              <w:t xml:space="preserve"> /od-do/:</w:t>
            </w:r>
          </w:p>
        </w:tc>
        <w:tc>
          <w:tcPr>
            <w:tcW w:w="6088" w:type="dxa"/>
          </w:tcPr>
          <w:p w14:paraId="1C9C9B3B" w14:textId="77777777" w:rsidR="00FF09B9" w:rsidRDefault="00FF09B9" w:rsidP="00BD6098">
            <w:pPr>
              <w:spacing w:after="0" w:line="360" w:lineRule="auto"/>
              <w:jc w:val="both"/>
            </w:pPr>
          </w:p>
          <w:p w14:paraId="3EFBF3D6" w14:textId="77777777" w:rsidR="00FF09B9" w:rsidRDefault="00FF09B9" w:rsidP="00BD6098">
            <w:pPr>
              <w:spacing w:after="0" w:line="360" w:lineRule="auto"/>
              <w:jc w:val="both"/>
            </w:pPr>
          </w:p>
        </w:tc>
      </w:tr>
      <w:tr w:rsidR="00FF09B9" w14:paraId="5FA10A97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6675C7FC" w14:textId="77777777" w:rsidR="00FF09B9" w:rsidRPr="009E67BF" w:rsidRDefault="00FF09B9" w:rsidP="00BD6098">
            <w:pPr>
              <w:spacing w:after="0" w:line="360" w:lineRule="auto"/>
            </w:pPr>
            <w:r>
              <w:t>w ramach specjalności/zawodu:</w:t>
            </w:r>
          </w:p>
        </w:tc>
        <w:tc>
          <w:tcPr>
            <w:tcW w:w="6088" w:type="dxa"/>
          </w:tcPr>
          <w:p w14:paraId="4F85EB4F" w14:textId="77777777" w:rsidR="00FF09B9" w:rsidRDefault="00FF09B9" w:rsidP="00BD6098">
            <w:pPr>
              <w:spacing w:after="0" w:line="360" w:lineRule="auto"/>
              <w:jc w:val="both"/>
            </w:pPr>
          </w:p>
        </w:tc>
      </w:tr>
      <w:tr w:rsidR="00FF09B9" w14:paraId="7587ABE9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40203B57" w14:textId="77777777" w:rsidR="00FF09B9" w:rsidRDefault="00FF09B9" w:rsidP="00BD6098">
            <w:pPr>
              <w:spacing w:after="0" w:line="360" w:lineRule="auto"/>
            </w:pPr>
            <w:r>
              <w:t>Nazwa stanowiska pracy w ramach stażu /jeśli dotyczy/:</w:t>
            </w:r>
          </w:p>
        </w:tc>
        <w:tc>
          <w:tcPr>
            <w:tcW w:w="6088" w:type="dxa"/>
          </w:tcPr>
          <w:p w14:paraId="2F915571" w14:textId="77777777" w:rsidR="00FF09B9" w:rsidRDefault="00FF09B9" w:rsidP="00BD6098">
            <w:pPr>
              <w:spacing w:after="0" w:line="360" w:lineRule="auto"/>
              <w:jc w:val="both"/>
            </w:pPr>
          </w:p>
        </w:tc>
      </w:tr>
      <w:tr w:rsidR="00FF09B9" w14:paraId="5930BE90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70DAFE01" w14:textId="77777777" w:rsidR="00FF09B9" w:rsidRDefault="00FF09B9" w:rsidP="00BD6098">
            <w:pPr>
              <w:spacing w:after="0" w:line="360" w:lineRule="auto"/>
            </w:pPr>
            <w:r>
              <w:t>Zakres wykonywanych czynności:</w:t>
            </w:r>
          </w:p>
        </w:tc>
        <w:tc>
          <w:tcPr>
            <w:tcW w:w="6088" w:type="dxa"/>
          </w:tcPr>
          <w:p w14:paraId="1C4F7004" w14:textId="77777777" w:rsidR="00FF09B9" w:rsidRDefault="00FF09B9" w:rsidP="00FF09B9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  <w:p w14:paraId="2E89027A" w14:textId="77777777" w:rsidR="00FF09B9" w:rsidRPr="00EF28C1" w:rsidRDefault="00FF09B9" w:rsidP="00FF09B9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</w:tr>
      <w:tr w:rsidR="00FF09B9" w14:paraId="51403C6B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3E0B75A7" w14:textId="77777777" w:rsidR="00FF09B9" w:rsidRDefault="00FF09B9" w:rsidP="00BD6098">
            <w:pPr>
              <w:spacing w:after="0" w:line="360" w:lineRule="auto"/>
            </w:pPr>
            <w:r>
              <w:t xml:space="preserve">Uzyskane kwalifikacje, umiejętności zawodowe, kompetencje społeczne: </w:t>
            </w:r>
          </w:p>
        </w:tc>
        <w:tc>
          <w:tcPr>
            <w:tcW w:w="6088" w:type="dxa"/>
          </w:tcPr>
          <w:p w14:paraId="58AD4B41" w14:textId="77777777" w:rsidR="00FF09B9" w:rsidRDefault="00FF09B9" w:rsidP="00FF09B9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  <w:p w14:paraId="0B2CD050" w14:textId="77777777" w:rsidR="00FF09B9" w:rsidRPr="00EF28C1" w:rsidRDefault="00FF09B9" w:rsidP="00FF09B9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</w:tr>
    </w:tbl>
    <w:p w14:paraId="285AA6EB" w14:textId="77777777" w:rsidR="00FF09B9" w:rsidRDefault="00FF09B9" w:rsidP="00FF09B9">
      <w:pPr>
        <w:spacing w:after="0" w:line="360" w:lineRule="auto"/>
        <w:jc w:val="both"/>
        <w:rPr>
          <w:rFonts w:asciiTheme="minorHAnsi" w:hAnsiTheme="minorHAnsi"/>
        </w:rPr>
      </w:pPr>
    </w:p>
    <w:p w14:paraId="38C25B3D" w14:textId="77777777" w:rsidR="00FF09B9" w:rsidRPr="007355D4" w:rsidRDefault="00FF09B9" w:rsidP="00FF09B9">
      <w:pPr>
        <w:spacing w:after="0" w:line="360" w:lineRule="auto"/>
        <w:jc w:val="both"/>
        <w:rPr>
          <w:rFonts w:asciiTheme="minorHAnsi" w:hAnsiTheme="minorHAnsi"/>
        </w:rPr>
      </w:pPr>
    </w:p>
    <w:tbl>
      <w:tblPr>
        <w:tblW w:w="9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3"/>
        <w:gridCol w:w="6091"/>
      </w:tblGrid>
      <w:tr w:rsidR="00FF09B9" w:rsidRPr="007355D4" w14:paraId="29724012" w14:textId="77777777" w:rsidTr="00BD6098">
        <w:trPr>
          <w:trHeight w:val="642"/>
          <w:jc w:val="center"/>
        </w:trPr>
        <w:tc>
          <w:tcPr>
            <w:tcW w:w="9204" w:type="dxa"/>
            <w:gridSpan w:val="2"/>
            <w:shd w:val="clear" w:color="auto" w:fill="D9D9D9" w:themeFill="background1" w:themeFillShade="D9"/>
            <w:vAlign w:val="center"/>
          </w:tcPr>
          <w:p w14:paraId="13331325" w14:textId="77777777" w:rsidR="00FF09B9" w:rsidRPr="00EF28C1" w:rsidRDefault="00FF09B9" w:rsidP="00BD6098">
            <w:pPr>
              <w:spacing w:before="100" w:beforeAutospacing="1" w:after="0" w:line="240" w:lineRule="auto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EF28C1">
              <w:rPr>
                <w:rFonts w:asciiTheme="minorHAnsi" w:hAnsiTheme="minorHAnsi" w:cs="Calibri"/>
                <w:sz w:val="28"/>
                <w:szCs w:val="28"/>
              </w:rPr>
              <w:t xml:space="preserve">Opinia o stażyście </w:t>
            </w:r>
            <w:r>
              <w:rPr>
                <w:rFonts w:asciiTheme="minorHAnsi" w:hAnsiTheme="minorHAnsi" w:cs="Calibri"/>
                <w:sz w:val="28"/>
                <w:szCs w:val="28"/>
              </w:rPr>
              <w:t>:</w:t>
            </w:r>
            <w:r w:rsidRPr="00EF28C1">
              <w:rPr>
                <w:rFonts w:asciiTheme="minorHAnsi" w:hAnsiTheme="minorHAnsi" w:cs="Calibri"/>
                <w:sz w:val="28"/>
                <w:szCs w:val="28"/>
              </w:rPr>
              <w:t xml:space="preserve"> </w:t>
            </w:r>
          </w:p>
        </w:tc>
      </w:tr>
      <w:tr w:rsidR="00FF09B9" w:rsidRPr="007355D4" w14:paraId="3404D9E9" w14:textId="77777777" w:rsidTr="00BD6098">
        <w:trPr>
          <w:trHeight w:val="331"/>
          <w:jc w:val="center"/>
        </w:trPr>
        <w:tc>
          <w:tcPr>
            <w:tcW w:w="3113" w:type="dxa"/>
            <w:vAlign w:val="center"/>
          </w:tcPr>
          <w:p w14:paraId="1F10ACE9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6091" w:type="dxa"/>
          </w:tcPr>
          <w:p w14:paraId="5DC62D3A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16C1E7F5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27EC6C56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</w:tr>
    </w:tbl>
    <w:p w14:paraId="3928A21A" w14:textId="77777777" w:rsidR="00FF09B9" w:rsidRDefault="00FF09B9" w:rsidP="00FF09B9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  <w:r w:rsidRPr="007355D4">
        <w:rPr>
          <w:rFonts w:asciiTheme="minorHAnsi" w:hAnsiTheme="minorHAnsi"/>
        </w:rPr>
        <w:tab/>
      </w:r>
    </w:p>
    <w:p w14:paraId="66DF8CD8" w14:textId="77777777" w:rsidR="00FF09B9" w:rsidRDefault="00FF09B9" w:rsidP="00FF09B9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</w:p>
    <w:p w14:paraId="292B2CA9" w14:textId="77777777" w:rsidR="00FF09B9" w:rsidRDefault="00FF09B9" w:rsidP="00FF09B9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</w:p>
    <w:p w14:paraId="785D2256" w14:textId="77777777" w:rsidR="00FF09B9" w:rsidRDefault="00FF09B9" w:rsidP="00FF09B9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</w:t>
      </w:r>
    </w:p>
    <w:p w14:paraId="27FB405E" w14:textId="77777777" w:rsidR="00FF09B9" w:rsidRDefault="00FF09B9" w:rsidP="00FF09B9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/data i podpis stażysty/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/podpis opiekuna stażu/</w:t>
      </w:r>
    </w:p>
    <w:p w14:paraId="6CE12B31" w14:textId="77777777" w:rsidR="00FF09B9" w:rsidRDefault="00FF09B9" w:rsidP="00FF09B9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</w:p>
    <w:p w14:paraId="1542D6DD" w14:textId="77777777" w:rsidR="00FF09B9" w:rsidRDefault="00FF09B9" w:rsidP="00FF09B9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</w:p>
    <w:p w14:paraId="40398AAB" w14:textId="77777777" w:rsidR="00FF09B9" w:rsidRDefault="00FF09B9" w:rsidP="00FF09B9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</w:p>
    <w:p w14:paraId="7A89864D" w14:textId="77777777" w:rsidR="00FF09B9" w:rsidRDefault="00FF09B9" w:rsidP="00FF09B9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</w:p>
    <w:p w14:paraId="16441314" w14:textId="77777777" w:rsidR="00FF09B9" w:rsidRDefault="00FF09B9" w:rsidP="00FF09B9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…………………………………………………………………………………………………                   </w:t>
      </w:r>
    </w:p>
    <w:p w14:paraId="08F2436B" w14:textId="09B8EC0B" w:rsidR="00FF09B9" w:rsidRPr="007355D4" w:rsidRDefault="00FF09B9" w:rsidP="00FF09B9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/podpis Kierownika Projektu/</w:t>
      </w:r>
    </w:p>
    <w:p w14:paraId="4DCB0DAF" w14:textId="1E40F0B3" w:rsidR="0068689B" w:rsidRDefault="0068689B" w:rsidP="0068689B">
      <w:pPr>
        <w:spacing w:line="240" w:lineRule="auto"/>
        <w:rPr>
          <w:rFonts w:asciiTheme="minorHAnsi" w:hAnsiTheme="minorHAnsi" w:cstheme="minorHAnsi"/>
          <w:iCs/>
          <w:color w:val="000000" w:themeColor="text1"/>
        </w:rPr>
      </w:pPr>
    </w:p>
    <w:p w14:paraId="3C5ED41A" w14:textId="4F718C61" w:rsidR="00FF09B9" w:rsidRDefault="00FF09B9" w:rsidP="0068689B">
      <w:pPr>
        <w:spacing w:line="240" w:lineRule="auto"/>
        <w:rPr>
          <w:rFonts w:asciiTheme="minorHAnsi" w:hAnsiTheme="minorHAnsi" w:cstheme="minorHAnsi"/>
          <w:iCs/>
          <w:color w:val="000000" w:themeColor="text1"/>
        </w:rPr>
      </w:pPr>
    </w:p>
    <w:p w14:paraId="522346F2" w14:textId="56854CC4" w:rsidR="00FF09B9" w:rsidRDefault="00FF09B9" w:rsidP="0068689B">
      <w:pPr>
        <w:spacing w:line="240" w:lineRule="auto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br/>
      </w:r>
    </w:p>
    <w:p w14:paraId="52DED3B1" w14:textId="77777777" w:rsidR="00FF09B9" w:rsidRDefault="00FF09B9">
      <w:p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br w:type="page"/>
      </w:r>
    </w:p>
    <w:p w14:paraId="708DB11A" w14:textId="77777777" w:rsidR="00FF09B9" w:rsidRDefault="00FF09B9" w:rsidP="00FF09B9">
      <w:pPr>
        <w:spacing w:after="0" w:line="240" w:lineRule="auto"/>
        <w:jc w:val="right"/>
        <w:rPr>
          <w:rFonts w:asciiTheme="minorHAnsi" w:hAnsiTheme="minorHAnsi"/>
          <w:bCs/>
          <w:i/>
          <w:lang w:eastAsia="pl-PL"/>
        </w:rPr>
      </w:pP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A06E34">
        <w:rPr>
          <w:rFonts w:asciiTheme="minorHAnsi" w:hAnsiTheme="minorHAnsi"/>
          <w:bCs/>
          <w:i/>
          <w:lang w:eastAsia="pl-PL"/>
        </w:rPr>
        <w:t xml:space="preserve">Załącznik nr </w:t>
      </w:r>
      <w:r>
        <w:rPr>
          <w:rFonts w:asciiTheme="minorHAnsi" w:hAnsiTheme="minorHAnsi"/>
          <w:bCs/>
          <w:i/>
          <w:lang w:eastAsia="pl-PL"/>
        </w:rPr>
        <w:t>5</w:t>
      </w:r>
      <w:r w:rsidRPr="00A06E34">
        <w:rPr>
          <w:rFonts w:asciiTheme="minorHAnsi" w:hAnsiTheme="minorHAnsi"/>
          <w:bCs/>
          <w:i/>
          <w:lang w:eastAsia="pl-PL"/>
        </w:rPr>
        <w:t xml:space="preserve"> do Umowy o staż</w:t>
      </w:r>
    </w:p>
    <w:p w14:paraId="06D0149B" w14:textId="77777777" w:rsidR="00FF09B9" w:rsidRPr="007355D4" w:rsidRDefault="00FF09B9" w:rsidP="00FF09B9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77B32FFC" w14:textId="4ADE2CBF" w:rsidR="00FF09B9" w:rsidRDefault="00FF09B9" w:rsidP="00FF09B9">
      <w:pPr>
        <w:spacing w:after="0" w:line="240" w:lineRule="auto"/>
        <w:jc w:val="center"/>
        <w:rPr>
          <w:rFonts w:asciiTheme="minorHAnsi" w:hAnsiTheme="minorHAnsi"/>
        </w:rPr>
      </w:pPr>
      <w:r w:rsidRPr="007355D4">
        <w:rPr>
          <w:rFonts w:asciiTheme="minorHAnsi" w:hAnsiTheme="minorHAnsi"/>
          <w:b/>
        </w:rPr>
        <w:t xml:space="preserve">DZIENNIK STAŻU </w:t>
      </w:r>
      <w:r w:rsidRPr="00FF09B9">
        <w:rPr>
          <w:rFonts w:asciiTheme="minorHAnsi" w:hAnsiTheme="minorHAnsi"/>
          <w:b/>
        </w:rPr>
        <w:t xml:space="preserve">W RAMACH PROJEKTU </w:t>
      </w:r>
      <w:r w:rsidRPr="007355D4">
        <w:rPr>
          <w:rFonts w:asciiTheme="minorHAnsi" w:hAnsiTheme="minorHAnsi"/>
        </w:rPr>
        <w:br/>
        <w:t>„</w:t>
      </w:r>
      <w:r w:rsidRPr="007355D4">
        <w:rPr>
          <w:rStyle w:val="Pogrubienie"/>
          <w:rFonts w:asciiTheme="minorHAnsi" w:hAnsiTheme="minorHAnsi"/>
        </w:rPr>
        <w:t>Program wzmocnienia potencjału dydaktycznego Uczelni na rzecz rozwoju regionalnego</w:t>
      </w:r>
      <w:r w:rsidRPr="007355D4">
        <w:rPr>
          <w:rFonts w:asciiTheme="minorHAnsi" w:hAnsiTheme="minorHAnsi"/>
        </w:rPr>
        <w:t>”</w:t>
      </w:r>
    </w:p>
    <w:p w14:paraId="3044C0CC" w14:textId="77777777" w:rsidR="00FF09B9" w:rsidRPr="009D7121" w:rsidRDefault="00FF09B9" w:rsidP="00FF09B9">
      <w:pPr>
        <w:pStyle w:val="Teksttreci5"/>
        <w:shd w:val="clear" w:color="auto" w:fill="auto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B92">
        <w:rPr>
          <w:rFonts w:asciiTheme="minorHAnsi" w:hAnsiTheme="minorHAnsi" w:cstheme="minorHAnsi"/>
          <w:color w:val="000000" w:themeColor="text1"/>
          <w:sz w:val="22"/>
          <w:szCs w:val="22"/>
        </w:rPr>
        <w:t>Nr POWR.03.05.00-00-ZR10/18-00</w:t>
      </w:r>
    </w:p>
    <w:p w14:paraId="58A51B77" w14:textId="77777777" w:rsidR="00FF09B9" w:rsidRDefault="00FF09B9" w:rsidP="00FF09B9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92416" wp14:editId="7FDA6476">
                <wp:simplePos x="0" y="0"/>
                <wp:positionH relativeFrom="column">
                  <wp:posOffset>7322185</wp:posOffset>
                </wp:positionH>
                <wp:positionV relativeFrom="paragraph">
                  <wp:posOffset>57785</wp:posOffset>
                </wp:positionV>
                <wp:extent cx="1774190" cy="327660"/>
                <wp:effectExtent l="0" t="0" r="16510" b="152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C9444" w14:textId="77777777" w:rsidR="00FF09B9" w:rsidRDefault="00FF09B9" w:rsidP="00FF09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A9241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76.55pt;margin-top:4.55pt;width:139.7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" fillcolor="white [3201]" strokeweight=".5pt">
                <v:textbox>
                  <w:txbxContent>
                    <w:p w14:paraId="6A3C9444" w14:textId="77777777" w:rsidR="00FF09B9" w:rsidRDefault="00FF09B9" w:rsidP="00FF09B9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FF09B9" w14:paraId="637102BC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511B7766" w14:textId="77777777" w:rsidR="00FF09B9" w:rsidRDefault="00FF09B9" w:rsidP="00BD6098">
            <w:pPr>
              <w:spacing w:after="0" w:line="360" w:lineRule="auto"/>
              <w:jc w:val="both"/>
            </w:pPr>
            <w:r w:rsidRPr="007355D4">
              <w:t xml:space="preserve">Imię </w:t>
            </w:r>
            <w:r>
              <w:t xml:space="preserve">/Imiona/ </w:t>
            </w:r>
            <w:r w:rsidRPr="007355D4">
              <w:t>i nazwisko Stażysty</w:t>
            </w:r>
          </w:p>
        </w:tc>
        <w:tc>
          <w:tcPr>
            <w:tcW w:w="6088" w:type="dxa"/>
          </w:tcPr>
          <w:p w14:paraId="25C075B9" w14:textId="77777777" w:rsidR="00FF09B9" w:rsidRDefault="00FF09B9" w:rsidP="00BD6098">
            <w:pPr>
              <w:spacing w:after="0" w:line="360" w:lineRule="auto"/>
              <w:jc w:val="both"/>
            </w:pPr>
          </w:p>
        </w:tc>
      </w:tr>
      <w:tr w:rsidR="00FF09B9" w14:paraId="3B13A0FF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0182DFE9" w14:textId="77777777" w:rsidR="00FF09B9" w:rsidRDefault="00FF09B9" w:rsidP="00BD6098">
            <w:pPr>
              <w:spacing w:after="0" w:line="360" w:lineRule="auto"/>
              <w:jc w:val="both"/>
            </w:pPr>
            <w:r w:rsidRPr="007355D4">
              <w:t>Instytucja przyjmująca na Staż</w:t>
            </w:r>
          </w:p>
        </w:tc>
        <w:tc>
          <w:tcPr>
            <w:tcW w:w="6088" w:type="dxa"/>
          </w:tcPr>
          <w:p w14:paraId="14D4998E" w14:textId="77777777" w:rsidR="00FF09B9" w:rsidRDefault="00FF09B9" w:rsidP="00BD6098">
            <w:pPr>
              <w:spacing w:after="0" w:line="360" w:lineRule="auto"/>
              <w:jc w:val="both"/>
            </w:pPr>
          </w:p>
        </w:tc>
      </w:tr>
      <w:tr w:rsidR="00FF09B9" w14:paraId="4BE1682B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7B1435C1" w14:textId="77777777" w:rsidR="00FF09B9" w:rsidRDefault="00FF09B9" w:rsidP="00BD6098">
            <w:pPr>
              <w:spacing w:after="0" w:line="360" w:lineRule="auto"/>
              <w:jc w:val="both"/>
            </w:pPr>
            <w:r w:rsidRPr="007355D4">
              <w:t>Opiekun Stażu</w:t>
            </w:r>
          </w:p>
        </w:tc>
        <w:tc>
          <w:tcPr>
            <w:tcW w:w="6088" w:type="dxa"/>
          </w:tcPr>
          <w:p w14:paraId="515F30D6" w14:textId="77777777" w:rsidR="00FF09B9" w:rsidRDefault="00FF09B9" w:rsidP="00BD6098">
            <w:pPr>
              <w:spacing w:after="0" w:line="360" w:lineRule="auto"/>
              <w:jc w:val="both"/>
            </w:pPr>
          </w:p>
        </w:tc>
      </w:tr>
    </w:tbl>
    <w:p w14:paraId="21661F14" w14:textId="77777777" w:rsidR="00FF09B9" w:rsidRPr="007355D4" w:rsidRDefault="00FF09B9" w:rsidP="00FF09B9">
      <w:pPr>
        <w:spacing w:after="0" w:line="360" w:lineRule="auto"/>
        <w:jc w:val="both"/>
        <w:rPr>
          <w:rFonts w:asciiTheme="minorHAnsi" w:hAnsiTheme="minorHAnsi"/>
        </w:rPr>
      </w:pPr>
    </w:p>
    <w:tbl>
      <w:tblPr>
        <w:tblW w:w="9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417"/>
        <w:gridCol w:w="6091"/>
      </w:tblGrid>
      <w:tr w:rsidR="00FF09B9" w:rsidRPr="007355D4" w14:paraId="0BEB9F03" w14:textId="77777777" w:rsidTr="00BD6098">
        <w:trPr>
          <w:trHeight w:val="540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65C2F37E" w14:textId="77777777" w:rsidR="00FF09B9" w:rsidRDefault="00FF09B9" w:rsidP="00BD6098">
            <w:pPr>
              <w:spacing w:before="100" w:beforeAutospacing="1" w:after="0" w:line="240" w:lineRule="auto"/>
              <w:ind w:left="-250" w:right="-108"/>
              <w:jc w:val="center"/>
              <w:rPr>
                <w:rFonts w:asciiTheme="minorHAnsi" w:hAnsiTheme="minorHAnsi" w:cs="Calibri"/>
              </w:rPr>
            </w:pPr>
            <w:r w:rsidRPr="007355D4">
              <w:rPr>
                <w:rFonts w:asciiTheme="minorHAnsi" w:hAnsiTheme="minorHAnsi" w:cs="Calibri"/>
              </w:rPr>
              <w:t>Data</w:t>
            </w:r>
          </w:p>
          <w:p w14:paraId="03040F94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dd.mm.rrrr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4DD65C55" w14:textId="77777777" w:rsidR="00FF09B9" w:rsidRDefault="00FF09B9" w:rsidP="00BD6098">
            <w:pPr>
              <w:spacing w:before="100" w:beforeAutospacing="1"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Liczba przepracowanych godzin </w:t>
            </w:r>
          </w:p>
        </w:tc>
        <w:tc>
          <w:tcPr>
            <w:tcW w:w="6091" w:type="dxa"/>
            <w:vMerge w:val="restart"/>
            <w:shd w:val="clear" w:color="auto" w:fill="D9D9D9" w:themeFill="background1" w:themeFillShade="D9"/>
          </w:tcPr>
          <w:p w14:paraId="33A1123B" w14:textId="77777777" w:rsidR="00FF09B9" w:rsidRDefault="00FF09B9" w:rsidP="00BD6098">
            <w:pPr>
              <w:spacing w:before="100" w:beforeAutospacing="1" w:after="0" w:line="240" w:lineRule="auto"/>
              <w:jc w:val="center"/>
              <w:rPr>
                <w:rFonts w:asciiTheme="minorHAnsi" w:hAnsiTheme="minorHAnsi" w:cs="Calibri"/>
              </w:rPr>
            </w:pPr>
          </w:p>
          <w:p w14:paraId="45453AC0" w14:textId="77777777" w:rsidR="00FF09B9" w:rsidRDefault="00FF09B9" w:rsidP="00BD6098">
            <w:pPr>
              <w:spacing w:before="100" w:beforeAutospacing="1"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Rodzaj pracy, wykonane zadania, czynności </w:t>
            </w:r>
          </w:p>
        </w:tc>
      </w:tr>
      <w:tr w:rsidR="00FF09B9" w:rsidRPr="007355D4" w14:paraId="6AC36876" w14:textId="77777777" w:rsidTr="00BD6098">
        <w:trPr>
          <w:trHeight w:val="540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93FDF99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ind w:left="-250" w:right="-108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5271E28C" w14:textId="77777777" w:rsidR="00FF09B9" w:rsidRDefault="00FF09B9" w:rsidP="00BD6098">
            <w:pPr>
              <w:spacing w:before="100" w:beforeAutospacing="1"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91" w:type="dxa"/>
            <w:vMerge/>
            <w:shd w:val="clear" w:color="auto" w:fill="D9D9D9" w:themeFill="background1" w:themeFillShade="D9"/>
          </w:tcPr>
          <w:p w14:paraId="760CF943" w14:textId="77777777" w:rsidR="00FF09B9" w:rsidRDefault="00FF09B9" w:rsidP="00BD6098">
            <w:pPr>
              <w:spacing w:before="100" w:beforeAutospacing="1"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F09B9" w:rsidRPr="007355D4" w14:paraId="2B318028" w14:textId="77777777" w:rsidTr="00BD6098">
        <w:trPr>
          <w:trHeight w:val="331"/>
          <w:jc w:val="center"/>
        </w:trPr>
        <w:tc>
          <w:tcPr>
            <w:tcW w:w="1696" w:type="dxa"/>
            <w:vAlign w:val="center"/>
          </w:tcPr>
          <w:p w14:paraId="658B7113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</w:tcPr>
          <w:p w14:paraId="317DC98F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6091" w:type="dxa"/>
          </w:tcPr>
          <w:p w14:paraId="41AA3CC1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3AE98EBB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2D1574E0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</w:tr>
      <w:tr w:rsidR="00FF09B9" w:rsidRPr="007355D4" w14:paraId="40549550" w14:textId="77777777" w:rsidTr="00BD6098">
        <w:trPr>
          <w:trHeight w:val="331"/>
          <w:jc w:val="center"/>
        </w:trPr>
        <w:tc>
          <w:tcPr>
            <w:tcW w:w="1696" w:type="dxa"/>
            <w:vAlign w:val="center"/>
          </w:tcPr>
          <w:p w14:paraId="250E3CA6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</w:tcPr>
          <w:p w14:paraId="2E397609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6091" w:type="dxa"/>
          </w:tcPr>
          <w:p w14:paraId="6D7206EA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4A80426F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358166E1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</w:tr>
      <w:tr w:rsidR="00FF09B9" w:rsidRPr="007355D4" w14:paraId="2F88088A" w14:textId="77777777" w:rsidTr="00BD6098">
        <w:trPr>
          <w:trHeight w:val="331"/>
          <w:jc w:val="center"/>
        </w:trPr>
        <w:tc>
          <w:tcPr>
            <w:tcW w:w="1696" w:type="dxa"/>
            <w:vAlign w:val="center"/>
          </w:tcPr>
          <w:p w14:paraId="07F0F429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</w:tcPr>
          <w:p w14:paraId="41D3710E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6091" w:type="dxa"/>
          </w:tcPr>
          <w:p w14:paraId="67A50DB6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420BE0F9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5CC292D6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</w:tr>
      <w:tr w:rsidR="00FF09B9" w:rsidRPr="007355D4" w14:paraId="3D8DFAE0" w14:textId="77777777" w:rsidTr="00BD6098">
        <w:trPr>
          <w:trHeight w:val="331"/>
          <w:jc w:val="center"/>
        </w:trPr>
        <w:tc>
          <w:tcPr>
            <w:tcW w:w="1696" w:type="dxa"/>
            <w:vAlign w:val="center"/>
          </w:tcPr>
          <w:p w14:paraId="10BC6616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</w:tcPr>
          <w:p w14:paraId="26A50634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6091" w:type="dxa"/>
          </w:tcPr>
          <w:p w14:paraId="23EBB2D0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243798B3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03E9DB48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</w:tr>
      <w:tr w:rsidR="00FF09B9" w:rsidRPr="007355D4" w14:paraId="4EEFBF46" w14:textId="77777777" w:rsidTr="00BD6098">
        <w:trPr>
          <w:trHeight w:val="331"/>
          <w:jc w:val="center"/>
        </w:trPr>
        <w:tc>
          <w:tcPr>
            <w:tcW w:w="1696" w:type="dxa"/>
            <w:vAlign w:val="center"/>
          </w:tcPr>
          <w:p w14:paraId="0ADE332D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</w:tcPr>
          <w:p w14:paraId="095E09FC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6091" w:type="dxa"/>
          </w:tcPr>
          <w:p w14:paraId="77B1CAB5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7ABA6A80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5C94AE4E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</w:tr>
      <w:tr w:rsidR="00FF09B9" w:rsidRPr="007355D4" w14:paraId="1BC95ACA" w14:textId="77777777" w:rsidTr="00BD6098">
        <w:trPr>
          <w:trHeight w:val="279"/>
          <w:jc w:val="center"/>
        </w:trPr>
        <w:tc>
          <w:tcPr>
            <w:tcW w:w="1696" w:type="dxa"/>
            <w:vAlign w:val="center"/>
          </w:tcPr>
          <w:p w14:paraId="5E89D192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</w:tcPr>
          <w:p w14:paraId="6839B284" w14:textId="77777777" w:rsidR="00FF09B9" w:rsidRDefault="00FF09B9" w:rsidP="00BD6098">
            <w:pPr>
              <w:rPr>
                <w:rFonts w:asciiTheme="minorHAnsi" w:hAnsiTheme="minorHAnsi" w:cs="Calibri"/>
              </w:rPr>
            </w:pPr>
          </w:p>
        </w:tc>
        <w:tc>
          <w:tcPr>
            <w:tcW w:w="6091" w:type="dxa"/>
          </w:tcPr>
          <w:p w14:paraId="0882620D" w14:textId="77777777" w:rsidR="00FF09B9" w:rsidRDefault="00FF09B9" w:rsidP="00BD6098">
            <w:pPr>
              <w:rPr>
                <w:rFonts w:asciiTheme="minorHAnsi" w:hAnsiTheme="minorHAnsi" w:cs="Calibri"/>
              </w:rPr>
            </w:pPr>
          </w:p>
          <w:p w14:paraId="0CF83603" w14:textId="77777777" w:rsidR="00FF09B9" w:rsidRDefault="00FF09B9" w:rsidP="00BD6098">
            <w:pPr>
              <w:rPr>
                <w:rFonts w:asciiTheme="minorHAnsi" w:hAnsiTheme="minorHAnsi" w:cs="Calibri"/>
              </w:rPr>
            </w:pPr>
          </w:p>
          <w:p w14:paraId="293CC7CA" w14:textId="77777777" w:rsidR="00FF09B9" w:rsidRPr="007355D4" w:rsidRDefault="00FF09B9" w:rsidP="00BD6098">
            <w:pPr>
              <w:spacing w:after="0"/>
              <w:rPr>
                <w:rFonts w:asciiTheme="minorHAnsi" w:hAnsiTheme="minorHAnsi" w:cs="Calibri"/>
              </w:rPr>
            </w:pPr>
          </w:p>
        </w:tc>
      </w:tr>
      <w:tr w:rsidR="00FF09B9" w:rsidRPr="007355D4" w14:paraId="7643EBC6" w14:textId="77777777" w:rsidTr="00BD6098">
        <w:trPr>
          <w:trHeight w:val="331"/>
          <w:jc w:val="center"/>
        </w:trPr>
        <w:tc>
          <w:tcPr>
            <w:tcW w:w="1696" w:type="dxa"/>
            <w:vAlign w:val="center"/>
          </w:tcPr>
          <w:p w14:paraId="16ACB906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</w:tcPr>
          <w:p w14:paraId="7B42D326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6091" w:type="dxa"/>
          </w:tcPr>
          <w:p w14:paraId="4DAB4CF1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3FB3A85F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6A4F10C9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</w:tr>
      <w:tr w:rsidR="00FF09B9" w:rsidRPr="007355D4" w14:paraId="01B90D95" w14:textId="77777777" w:rsidTr="00BD6098">
        <w:trPr>
          <w:trHeight w:val="331"/>
          <w:jc w:val="center"/>
        </w:trPr>
        <w:tc>
          <w:tcPr>
            <w:tcW w:w="1696" w:type="dxa"/>
            <w:vAlign w:val="center"/>
          </w:tcPr>
          <w:p w14:paraId="26B8F554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</w:tcPr>
          <w:p w14:paraId="20A86EA9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6091" w:type="dxa"/>
          </w:tcPr>
          <w:p w14:paraId="78AA0662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2DC3D843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4D4C4327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</w:tr>
      <w:tr w:rsidR="00FF09B9" w:rsidRPr="007355D4" w14:paraId="3CB6811D" w14:textId="77777777" w:rsidTr="00BD6098">
        <w:trPr>
          <w:trHeight w:val="331"/>
          <w:jc w:val="center"/>
        </w:trPr>
        <w:tc>
          <w:tcPr>
            <w:tcW w:w="1696" w:type="dxa"/>
            <w:vAlign w:val="center"/>
          </w:tcPr>
          <w:p w14:paraId="334ABB83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</w:tcPr>
          <w:p w14:paraId="550854C7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6091" w:type="dxa"/>
          </w:tcPr>
          <w:p w14:paraId="3BA92C03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640A4122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7871B194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</w:tr>
      <w:tr w:rsidR="00FF09B9" w:rsidRPr="007355D4" w14:paraId="15725A0A" w14:textId="77777777" w:rsidTr="00BD6098">
        <w:trPr>
          <w:trHeight w:val="331"/>
          <w:jc w:val="center"/>
        </w:trPr>
        <w:tc>
          <w:tcPr>
            <w:tcW w:w="1696" w:type="dxa"/>
            <w:vAlign w:val="center"/>
          </w:tcPr>
          <w:p w14:paraId="4084033C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</w:tcPr>
          <w:p w14:paraId="237CFC80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6091" w:type="dxa"/>
          </w:tcPr>
          <w:p w14:paraId="0CEF7CF7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5A99C7A0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588C324B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</w:tr>
      <w:tr w:rsidR="00FF09B9" w:rsidRPr="007355D4" w14:paraId="799280A9" w14:textId="77777777" w:rsidTr="00BD6098">
        <w:trPr>
          <w:trHeight w:val="331"/>
          <w:jc w:val="center"/>
        </w:trPr>
        <w:tc>
          <w:tcPr>
            <w:tcW w:w="1696" w:type="dxa"/>
            <w:vAlign w:val="center"/>
          </w:tcPr>
          <w:p w14:paraId="5EF4EF99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</w:tcPr>
          <w:p w14:paraId="7598A2BC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6091" w:type="dxa"/>
          </w:tcPr>
          <w:p w14:paraId="7BA8048C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77C3719B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1FEA462A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</w:tr>
      <w:tr w:rsidR="00FF09B9" w:rsidRPr="007355D4" w14:paraId="34B6EF90" w14:textId="77777777" w:rsidTr="00BD6098">
        <w:trPr>
          <w:trHeight w:val="331"/>
          <w:jc w:val="center"/>
        </w:trPr>
        <w:tc>
          <w:tcPr>
            <w:tcW w:w="1696" w:type="dxa"/>
            <w:vAlign w:val="center"/>
          </w:tcPr>
          <w:p w14:paraId="045ED792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</w:tcPr>
          <w:p w14:paraId="4580BF66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6091" w:type="dxa"/>
          </w:tcPr>
          <w:p w14:paraId="773B9134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433E8056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4FCE343D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</w:tr>
      <w:tr w:rsidR="00FF09B9" w:rsidRPr="007355D4" w14:paraId="58FAF633" w14:textId="77777777" w:rsidTr="00FF09B9">
        <w:trPr>
          <w:trHeight w:val="940"/>
          <w:jc w:val="center"/>
        </w:trPr>
        <w:tc>
          <w:tcPr>
            <w:tcW w:w="1696" w:type="dxa"/>
            <w:vAlign w:val="center"/>
          </w:tcPr>
          <w:p w14:paraId="69113443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</w:tcPr>
          <w:p w14:paraId="540EDD15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6091" w:type="dxa"/>
          </w:tcPr>
          <w:p w14:paraId="59445A4D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2E49167D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44F07D12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</w:tr>
      <w:tr w:rsidR="00FF09B9" w:rsidRPr="007355D4" w14:paraId="54FD107E" w14:textId="77777777" w:rsidTr="00FF09B9">
        <w:trPr>
          <w:trHeight w:val="704"/>
          <w:jc w:val="center"/>
        </w:trPr>
        <w:tc>
          <w:tcPr>
            <w:tcW w:w="1696" w:type="dxa"/>
            <w:vAlign w:val="center"/>
          </w:tcPr>
          <w:p w14:paraId="2EC3FA7D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</w:tcPr>
          <w:p w14:paraId="2F6D5FD5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6091" w:type="dxa"/>
          </w:tcPr>
          <w:p w14:paraId="120240BA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7B79EAF2" w14:textId="77777777" w:rsidR="00FF09B9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  <w:p w14:paraId="0F373BC8" w14:textId="77777777" w:rsidR="00FF09B9" w:rsidRPr="007355D4" w:rsidRDefault="00FF09B9" w:rsidP="00BD6098">
            <w:pPr>
              <w:spacing w:before="100" w:beforeAutospacing="1" w:after="100" w:afterAutospacing="1" w:line="240" w:lineRule="auto"/>
              <w:rPr>
                <w:rFonts w:asciiTheme="minorHAnsi" w:hAnsiTheme="minorHAnsi" w:cs="Calibri"/>
              </w:rPr>
            </w:pPr>
          </w:p>
        </w:tc>
      </w:tr>
    </w:tbl>
    <w:p w14:paraId="0B6E8B64" w14:textId="77777777" w:rsidR="00FF09B9" w:rsidRDefault="00FF09B9" w:rsidP="00FF09B9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  <w:r w:rsidRPr="007355D4">
        <w:rPr>
          <w:rFonts w:asciiTheme="minorHAnsi" w:hAnsiTheme="minorHAnsi"/>
        </w:rPr>
        <w:tab/>
      </w:r>
    </w:p>
    <w:p w14:paraId="5D02D678" w14:textId="77777777" w:rsidR="00FF09B9" w:rsidRDefault="00FF09B9" w:rsidP="00FF09B9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</w:p>
    <w:p w14:paraId="50EAAD0F" w14:textId="77777777" w:rsidR="00FF09B9" w:rsidRDefault="00FF09B9" w:rsidP="00FF09B9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</w:t>
      </w:r>
    </w:p>
    <w:p w14:paraId="55FDEEC4" w14:textId="77777777" w:rsidR="00FF09B9" w:rsidRDefault="00FF09B9" w:rsidP="00FF09B9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/data i podpis stażysty/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/podpis opiekuna stażu/</w:t>
      </w:r>
    </w:p>
    <w:p w14:paraId="09BDB8A3" w14:textId="77777777" w:rsidR="00FF09B9" w:rsidRDefault="00FF09B9" w:rsidP="00FF09B9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</w:p>
    <w:p w14:paraId="27DB58C5" w14:textId="77777777" w:rsidR="00FF09B9" w:rsidRDefault="00FF09B9" w:rsidP="00FF09B9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</w:p>
    <w:p w14:paraId="24E952E9" w14:textId="77777777" w:rsidR="00FF09B9" w:rsidRDefault="00FF09B9" w:rsidP="00FF09B9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…………………………………………………………………………………………………       </w:t>
      </w:r>
    </w:p>
    <w:p w14:paraId="261E8A37" w14:textId="3C89A51B" w:rsidR="00FF09B9" w:rsidRDefault="00FF09B9" w:rsidP="00FF09B9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/podpis Kierownika Projektu/</w:t>
      </w:r>
    </w:p>
    <w:p w14:paraId="078FBFF3" w14:textId="77777777" w:rsidR="00FF09B9" w:rsidRDefault="00FF09B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09F920F" w14:textId="77777777" w:rsidR="00FF09B9" w:rsidRDefault="00FF09B9" w:rsidP="00FF09B9">
      <w:pPr>
        <w:spacing w:after="0" w:line="240" w:lineRule="auto"/>
        <w:jc w:val="right"/>
        <w:rPr>
          <w:rFonts w:asciiTheme="minorHAnsi" w:hAnsiTheme="minorHAnsi"/>
          <w:b/>
        </w:rPr>
      </w:pP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7355D4">
        <w:rPr>
          <w:rFonts w:asciiTheme="minorHAnsi" w:hAnsiTheme="minorHAnsi"/>
        </w:rPr>
        <w:tab/>
      </w:r>
      <w:r w:rsidRPr="00A06E34">
        <w:rPr>
          <w:rFonts w:asciiTheme="minorHAnsi" w:hAnsiTheme="minorHAnsi"/>
          <w:bCs/>
          <w:i/>
          <w:lang w:eastAsia="pl-PL"/>
        </w:rPr>
        <w:t xml:space="preserve">Załącznik nr </w:t>
      </w:r>
      <w:r>
        <w:rPr>
          <w:rFonts w:asciiTheme="minorHAnsi" w:hAnsiTheme="minorHAnsi"/>
          <w:bCs/>
          <w:i/>
          <w:lang w:eastAsia="pl-PL"/>
        </w:rPr>
        <w:t>6</w:t>
      </w:r>
      <w:r w:rsidRPr="00A06E34">
        <w:rPr>
          <w:rFonts w:asciiTheme="minorHAnsi" w:hAnsiTheme="minorHAnsi"/>
          <w:bCs/>
          <w:i/>
          <w:lang w:eastAsia="pl-PL"/>
        </w:rPr>
        <w:t xml:space="preserve"> do Umowy o staż</w:t>
      </w:r>
    </w:p>
    <w:p w14:paraId="04B30579" w14:textId="111B76AF" w:rsidR="00FF09B9" w:rsidRPr="0044280C" w:rsidRDefault="00FF09B9" w:rsidP="00FF09B9">
      <w:pPr>
        <w:pStyle w:val="Teksttreci5"/>
        <w:shd w:val="clear" w:color="auto" w:fill="auto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44280C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nkieta</w:t>
      </w:r>
      <w:r w:rsidRPr="0044280C">
        <w:rPr>
          <w:rFonts w:asciiTheme="minorHAnsi" w:hAnsiTheme="minorHAnsi"/>
          <w:sz w:val="24"/>
          <w:szCs w:val="24"/>
        </w:rPr>
        <w:t xml:space="preserve"> ewaluacji Stażu </w:t>
      </w:r>
    </w:p>
    <w:p w14:paraId="62E59307" w14:textId="77777777" w:rsidR="00FF09B9" w:rsidRPr="0044280C" w:rsidRDefault="00FF09B9" w:rsidP="00FF09B9">
      <w:pPr>
        <w:pStyle w:val="Teksttreci5"/>
        <w:shd w:val="clear" w:color="auto" w:fill="auto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280C">
        <w:rPr>
          <w:rFonts w:asciiTheme="minorHAnsi" w:hAnsiTheme="minorHAnsi" w:cstheme="minorHAnsi"/>
          <w:color w:val="000000" w:themeColor="text1"/>
          <w:sz w:val="24"/>
          <w:szCs w:val="24"/>
        </w:rPr>
        <w:t>w ramach projektu</w:t>
      </w:r>
    </w:p>
    <w:p w14:paraId="1C464EFE" w14:textId="77777777" w:rsidR="00FF09B9" w:rsidRPr="0044280C" w:rsidRDefault="00FF09B9" w:rsidP="00FF09B9">
      <w:pPr>
        <w:pStyle w:val="Teksttreci5"/>
        <w:shd w:val="clear" w:color="auto" w:fill="auto"/>
        <w:spacing w:after="0" w:line="240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44280C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„</w:t>
      </w:r>
      <w:r w:rsidRPr="0044280C">
        <w:rPr>
          <w:rStyle w:val="Pogrubienie"/>
          <w:rFonts w:asciiTheme="minorHAnsi" w:hAnsiTheme="minorHAnsi" w:cstheme="minorHAnsi"/>
          <w:b/>
          <w:color w:val="000000" w:themeColor="text1"/>
          <w:sz w:val="24"/>
          <w:szCs w:val="24"/>
        </w:rPr>
        <w:t>Program wzmocnienia potencjału dydaktycznego Uczelni na rzecz rozwoju regionalnego</w:t>
      </w:r>
      <w:r w:rsidRPr="0044280C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”</w:t>
      </w:r>
    </w:p>
    <w:p w14:paraId="50511986" w14:textId="77777777" w:rsidR="00FF09B9" w:rsidRPr="0044280C" w:rsidRDefault="00FF09B9" w:rsidP="00FF09B9">
      <w:pPr>
        <w:pStyle w:val="Teksttreci5"/>
        <w:shd w:val="clear" w:color="auto" w:fill="auto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280C">
        <w:rPr>
          <w:rFonts w:asciiTheme="minorHAnsi" w:hAnsiTheme="minorHAnsi" w:cstheme="minorHAnsi"/>
          <w:color w:val="000000" w:themeColor="text1"/>
          <w:sz w:val="24"/>
          <w:szCs w:val="24"/>
        </w:rPr>
        <w:t>Nr POWR.03.05.00-00-ZR10/18-00</w:t>
      </w:r>
    </w:p>
    <w:p w14:paraId="524D0CCF" w14:textId="77777777" w:rsidR="00FF09B9" w:rsidRDefault="00FF09B9" w:rsidP="00FF09B9">
      <w:pPr>
        <w:spacing w:after="0" w:line="240" w:lineRule="auto"/>
        <w:jc w:val="center"/>
        <w:rPr>
          <w:rFonts w:asciiTheme="minorHAnsi" w:hAnsiTheme="minorHAnsi"/>
          <w:b/>
        </w:rPr>
      </w:pPr>
      <w:r w:rsidRPr="007355D4">
        <w:rPr>
          <w:rFonts w:asciiTheme="minorHAnsi" w:hAnsiTheme="minorHAnsi"/>
          <w:b/>
        </w:rPr>
        <w:t xml:space="preserve"> </w:t>
      </w:r>
    </w:p>
    <w:p w14:paraId="70F146F3" w14:textId="77777777" w:rsidR="00FF09B9" w:rsidRPr="007355D4" w:rsidRDefault="00FF09B9" w:rsidP="00FF09B9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733BCBBD" w14:textId="77777777" w:rsidR="00FF09B9" w:rsidRDefault="00FF09B9" w:rsidP="00FF09B9">
      <w:pPr>
        <w:spacing w:after="0" w:line="240" w:lineRule="auto"/>
        <w:jc w:val="center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FF09B9" w14:paraId="4675954B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58040E6A" w14:textId="77777777" w:rsidR="00FF09B9" w:rsidRDefault="00FF09B9" w:rsidP="00BD6098">
            <w:pPr>
              <w:spacing w:after="0" w:line="360" w:lineRule="auto"/>
              <w:jc w:val="both"/>
            </w:pPr>
            <w:r w:rsidRPr="007355D4">
              <w:t xml:space="preserve">Imię </w:t>
            </w:r>
            <w:r>
              <w:t xml:space="preserve">/Imiona/ </w:t>
            </w:r>
            <w:r w:rsidRPr="007355D4">
              <w:t>i nazwisko Stażysty</w:t>
            </w:r>
          </w:p>
        </w:tc>
        <w:tc>
          <w:tcPr>
            <w:tcW w:w="6088" w:type="dxa"/>
          </w:tcPr>
          <w:p w14:paraId="2EA9E2FB" w14:textId="77777777" w:rsidR="00FF09B9" w:rsidRDefault="00FF09B9" w:rsidP="00BD6098">
            <w:pPr>
              <w:spacing w:after="0" w:line="360" w:lineRule="auto"/>
              <w:jc w:val="both"/>
            </w:pPr>
          </w:p>
        </w:tc>
      </w:tr>
      <w:tr w:rsidR="00FF09B9" w14:paraId="1BB59C47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27ED3D7B" w14:textId="77777777" w:rsidR="00FF09B9" w:rsidRPr="007355D4" w:rsidRDefault="00FF09B9" w:rsidP="00BD6098">
            <w:pPr>
              <w:spacing w:after="0" w:line="360" w:lineRule="auto"/>
              <w:jc w:val="both"/>
            </w:pPr>
            <w:r>
              <w:t>PESEL</w:t>
            </w:r>
          </w:p>
        </w:tc>
        <w:tc>
          <w:tcPr>
            <w:tcW w:w="6088" w:type="dxa"/>
          </w:tcPr>
          <w:p w14:paraId="535C6C5A" w14:textId="77777777" w:rsidR="00FF09B9" w:rsidRDefault="00FF09B9" w:rsidP="00BD6098">
            <w:pPr>
              <w:spacing w:after="0" w:line="360" w:lineRule="auto"/>
              <w:jc w:val="both"/>
            </w:pPr>
          </w:p>
        </w:tc>
      </w:tr>
      <w:tr w:rsidR="00FF09B9" w14:paraId="1ADFDAA3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213912A2" w14:textId="77777777" w:rsidR="00FF09B9" w:rsidRDefault="00FF09B9" w:rsidP="00BD6098">
            <w:pPr>
              <w:spacing w:after="0" w:line="360" w:lineRule="auto"/>
              <w:jc w:val="both"/>
            </w:pPr>
            <w:r w:rsidRPr="007355D4">
              <w:t>Instytucja przyjmująca na Staż</w:t>
            </w:r>
          </w:p>
        </w:tc>
        <w:tc>
          <w:tcPr>
            <w:tcW w:w="6088" w:type="dxa"/>
          </w:tcPr>
          <w:p w14:paraId="258C853A" w14:textId="77777777" w:rsidR="00FF09B9" w:rsidRDefault="00FF09B9" w:rsidP="00BD6098">
            <w:pPr>
              <w:spacing w:after="0" w:line="360" w:lineRule="auto"/>
              <w:jc w:val="both"/>
            </w:pPr>
          </w:p>
        </w:tc>
      </w:tr>
      <w:tr w:rsidR="00FF09B9" w14:paraId="35543BB4" w14:textId="77777777" w:rsidTr="00BD6098">
        <w:tc>
          <w:tcPr>
            <w:tcW w:w="2972" w:type="dxa"/>
            <w:shd w:val="clear" w:color="auto" w:fill="F2F2F2" w:themeFill="background1" w:themeFillShade="F2"/>
          </w:tcPr>
          <w:p w14:paraId="18D36D85" w14:textId="77777777" w:rsidR="00FF09B9" w:rsidRDefault="00FF09B9" w:rsidP="00BD6098">
            <w:pPr>
              <w:spacing w:after="0" w:line="360" w:lineRule="auto"/>
              <w:jc w:val="both"/>
            </w:pPr>
            <w:r w:rsidRPr="007355D4">
              <w:t>Opiekun Stażu</w:t>
            </w:r>
          </w:p>
        </w:tc>
        <w:tc>
          <w:tcPr>
            <w:tcW w:w="6088" w:type="dxa"/>
          </w:tcPr>
          <w:p w14:paraId="021D33AE" w14:textId="77777777" w:rsidR="00FF09B9" w:rsidRDefault="00FF09B9" w:rsidP="00BD6098">
            <w:pPr>
              <w:spacing w:after="0" w:line="360" w:lineRule="auto"/>
              <w:jc w:val="both"/>
            </w:pPr>
          </w:p>
        </w:tc>
      </w:tr>
    </w:tbl>
    <w:p w14:paraId="7B8349A6" w14:textId="77777777" w:rsidR="00FF09B9" w:rsidRPr="007355D4" w:rsidRDefault="00FF09B9" w:rsidP="00FF09B9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76AD4D4D" w14:textId="77777777" w:rsidR="00FF09B9" w:rsidRPr="007355D4" w:rsidRDefault="00FF09B9" w:rsidP="00FF09B9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7002"/>
        <w:gridCol w:w="2410"/>
      </w:tblGrid>
      <w:tr w:rsidR="00FF09B9" w:rsidRPr="007355D4" w14:paraId="45BF6B0E" w14:textId="77777777" w:rsidTr="00BD6098">
        <w:trPr>
          <w:trHeight w:val="484"/>
        </w:trPr>
        <w:tc>
          <w:tcPr>
            <w:tcW w:w="511" w:type="dxa"/>
            <w:shd w:val="clear" w:color="auto" w:fill="auto"/>
          </w:tcPr>
          <w:p w14:paraId="717B87AB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Batang" w:hAnsiTheme="minorHAnsi"/>
                <w:b/>
                <w:color w:val="000000"/>
                <w:lang w:eastAsia="ko-KR"/>
              </w:rPr>
            </w:pPr>
            <w:r w:rsidRPr="007355D4">
              <w:rPr>
                <w:rFonts w:asciiTheme="minorHAnsi" w:eastAsia="Batang" w:hAnsiTheme="minorHAnsi"/>
                <w:b/>
                <w:color w:val="000000"/>
                <w:lang w:eastAsia="ko-KR"/>
              </w:rPr>
              <w:t>Lp</w:t>
            </w:r>
          </w:p>
        </w:tc>
        <w:tc>
          <w:tcPr>
            <w:tcW w:w="7002" w:type="dxa"/>
            <w:shd w:val="clear" w:color="auto" w:fill="auto"/>
          </w:tcPr>
          <w:p w14:paraId="2B109F56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/>
                <w:b/>
                <w:color w:val="000000"/>
                <w:lang w:eastAsia="ko-KR"/>
              </w:rPr>
            </w:pPr>
            <w:r w:rsidRPr="007355D4">
              <w:rPr>
                <w:rFonts w:asciiTheme="minorHAnsi" w:eastAsia="Batang" w:hAnsiTheme="minorHAnsi"/>
                <w:b/>
                <w:color w:val="000000"/>
                <w:lang w:eastAsia="ko-KR"/>
              </w:rPr>
              <w:t>Obszary podlegające ocenie przez Stażystę</w:t>
            </w:r>
          </w:p>
        </w:tc>
        <w:tc>
          <w:tcPr>
            <w:tcW w:w="2410" w:type="dxa"/>
            <w:shd w:val="clear" w:color="auto" w:fill="auto"/>
          </w:tcPr>
          <w:p w14:paraId="37BD7598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Batang" w:hAnsiTheme="minorHAnsi"/>
                <w:b/>
                <w:bCs/>
                <w:lang w:eastAsia="ko-KR"/>
              </w:rPr>
            </w:pPr>
            <w:r w:rsidRPr="007355D4">
              <w:rPr>
                <w:rFonts w:asciiTheme="minorHAnsi" w:eastAsia="Batang" w:hAnsiTheme="minorHAnsi"/>
                <w:b/>
                <w:bCs/>
                <w:lang w:eastAsia="ko-KR"/>
              </w:rPr>
              <w:t>Ocena</w:t>
            </w:r>
          </w:p>
          <w:p w14:paraId="7A550967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Batang" w:hAnsiTheme="minorHAnsi"/>
                <w:b/>
                <w:bCs/>
                <w:lang w:eastAsia="ko-KR"/>
              </w:rPr>
            </w:pPr>
            <w:r w:rsidRPr="007355D4">
              <w:rPr>
                <w:rFonts w:asciiTheme="minorHAnsi" w:eastAsia="Batang" w:hAnsiTheme="minorHAnsi"/>
                <w:b/>
                <w:bCs/>
                <w:lang w:eastAsia="ko-KR"/>
              </w:rPr>
              <w:t xml:space="preserve">punktowa (od 1 do 5, </w:t>
            </w:r>
          </w:p>
          <w:p w14:paraId="2B56B5AC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Batang" w:hAnsiTheme="minorHAnsi"/>
                <w:b/>
                <w:bCs/>
                <w:lang w:eastAsia="ko-KR"/>
              </w:rPr>
            </w:pPr>
            <w:r w:rsidRPr="007355D4">
              <w:rPr>
                <w:rFonts w:asciiTheme="minorHAnsi" w:eastAsia="Batang" w:hAnsiTheme="minorHAnsi"/>
                <w:b/>
                <w:bCs/>
                <w:lang w:eastAsia="ko-KR"/>
              </w:rPr>
              <w:t>1- ocena najniższa;</w:t>
            </w:r>
          </w:p>
          <w:p w14:paraId="388447B3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Batang" w:hAnsiTheme="minorHAnsi"/>
                <w:color w:val="000000"/>
                <w:lang w:eastAsia="ko-KR"/>
              </w:rPr>
            </w:pPr>
            <w:r w:rsidRPr="007355D4">
              <w:rPr>
                <w:rFonts w:asciiTheme="minorHAnsi" w:eastAsia="Batang" w:hAnsiTheme="minorHAnsi"/>
                <w:b/>
                <w:bCs/>
                <w:lang w:eastAsia="ko-KR"/>
              </w:rPr>
              <w:t>5- ocena najwyższa)</w:t>
            </w:r>
          </w:p>
        </w:tc>
      </w:tr>
      <w:tr w:rsidR="00FF09B9" w:rsidRPr="007355D4" w14:paraId="682FA0D7" w14:textId="77777777" w:rsidTr="00BD6098">
        <w:tc>
          <w:tcPr>
            <w:tcW w:w="511" w:type="dxa"/>
            <w:shd w:val="clear" w:color="auto" w:fill="auto"/>
          </w:tcPr>
          <w:p w14:paraId="5B7AC76F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Batang" w:hAnsiTheme="minorHAnsi"/>
                <w:color w:val="000000"/>
                <w:lang w:eastAsia="ko-KR"/>
              </w:rPr>
            </w:pPr>
            <w:r w:rsidRPr="007355D4">
              <w:rPr>
                <w:rFonts w:asciiTheme="minorHAnsi" w:eastAsia="Batang" w:hAnsiTheme="minorHAnsi"/>
                <w:color w:val="000000"/>
                <w:lang w:eastAsia="ko-KR"/>
              </w:rPr>
              <w:t>1.</w:t>
            </w:r>
          </w:p>
        </w:tc>
        <w:tc>
          <w:tcPr>
            <w:tcW w:w="7002" w:type="dxa"/>
            <w:shd w:val="clear" w:color="auto" w:fill="auto"/>
          </w:tcPr>
          <w:p w14:paraId="1041D4E1" w14:textId="77777777" w:rsidR="00FF09B9" w:rsidRPr="007355D4" w:rsidRDefault="00FF09B9" w:rsidP="00BD609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55D4">
              <w:rPr>
                <w:rFonts w:asciiTheme="minorHAnsi" w:hAnsiTheme="minorHAnsi"/>
                <w:sz w:val="22"/>
                <w:szCs w:val="22"/>
              </w:rPr>
              <w:t xml:space="preserve">Organizacja Stażu w </w:t>
            </w:r>
            <w:r>
              <w:rPr>
                <w:rFonts w:asciiTheme="minorHAnsi" w:hAnsiTheme="minorHAnsi"/>
                <w:sz w:val="22"/>
                <w:szCs w:val="22"/>
              </w:rPr>
              <w:t>Instytucji przyjmującej na Staż</w:t>
            </w:r>
            <w:r w:rsidRPr="007355D4">
              <w:rPr>
                <w:rFonts w:asciiTheme="minorHAnsi" w:hAnsiTheme="minorHAnsi"/>
                <w:sz w:val="22"/>
                <w:szCs w:val="22"/>
              </w:rPr>
              <w:t xml:space="preserve"> (przydział opiekuna, ustalenie i przestrzeganie harmonogramu Stażu, dobór zadań i obowiązków, dostęp do dokumentacji w placówce itp.)</w:t>
            </w:r>
          </w:p>
        </w:tc>
        <w:tc>
          <w:tcPr>
            <w:tcW w:w="2410" w:type="dxa"/>
            <w:shd w:val="clear" w:color="auto" w:fill="auto"/>
          </w:tcPr>
          <w:p w14:paraId="48907043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/>
                <w:color w:val="000000"/>
                <w:lang w:eastAsia="ko-KR"/>
              </w:rPr>
            </w:pPr>
          </w:p>
        </w:tc>
      </w:tr>
      <w:tr w:rsidR="00FF09B9" w:rsidRPr="007355D4" w14:paraId="20B8F79D" w14:textId="77777777" w:rsidTr="00BD6098">
        <w:tc>
          <w:tcPr>
            <w:tcW w:w="511" w:type="dxa"/>
            <w:shd w:val="clear" w:color="auto" w:fill="auto"/>
          </w:tcPr>
          <w:p w14:paraId="063A4488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Batang" w:hAnsiTheme="minorHAnsi"/>
                <w:color w:val="000000"/>
                <w:lang w:eastAsia="ko-KR"/>
              </w:rPr>
            </w:pPr>
            <w:r w:rsidRPr="007355D4">
              <w:rPr>
                <w:rFonts w:asciiTheme="minorHAnsi" w:eastAsia="Batang" w:hAnsiTheme="minorHAnsi"/>
                <w:color w:val="000000"/>
                <w:lang w:eastAsia="ko-KR"/>
              </w:rPr>
              <w:t>2.</w:t>
            </w:r>
          </w:p>
        </w:tc>
        <w:tc>
          <w:tcPr>
            <w:tcW w:w="7002" w:type="dxa"/>
            <w:shd w:val="clear" w:color="auto" w:fill="auto"/>
          </w:tcPr>
          <w:p w14:paraId="0463C284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/>
                <w:color w:val="000000"/>
                <w:lang w:eastAsia="ko-KR"/>
              </w:rPr>
            </w:pPr>
            <w:r w:rsidRPr="007355D4">
              <w:rPr>
                <w:rFonts w:asciiTheme="minorHAnsi" w:eastAsia="Batang" w:hAnsiTheme="minorHAnsi"/>
                <w:color w:val="000000"/>
                <w:lang w:eastAsia="ko-KR"/>
              </w:rPr>
              <w:t>Przydatność Stażu w przygotowaniu do zawodu</w:t>
            </w:r>
          </w:p>
        </w:tc>
        <w:tc>
          <w:tcPr>
            <w:tcW w:w="2410" w:type="dxa"/>
            <w:shd w:val="clear" w:color="auto" w:fill="auto"/>
          </w:tcPr>
          <w:p w14:paraId="022A02C5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/>
                <w:color w:val="000000"/>
                <w:lang w:eastAsia="ko-KR"/>
              </w:rPr>
            </w:pPr>
          </w:p>
        </w:tc>
      </w:tr>
      <w:tr w:rsidR="00FF09B9" w:rsidRPr="007355D4" w14:paraId="02C3557F" w14:textId="77777777" w:rsidTr="00BD6098">
        <w:tc>
          <w:tcPr>
            <w:tcW w:w="511" w:type="dxa"/>
            <w:shd w:val="clear" w:color="auto" w:fill="auto"/>
          </w:tcPr>
          <w:p w14:paraId="730016C7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Batang" w:hAnsiTheme="minorHAnsi"/>
                <w:color w:val="000000"/>
                <w:lang w:eastAsia="ko-KR"/>
              </w:rPr>
            </w:pPr>
            <w:r w:rsidRPr="007355D4">
              <w:rPr>
                <w:rFonts w:asciiTheme="minorHAnsi" w:eastAsia="Batang" w:hAnsiTheme="minorHAnsi"/>
                <w:color w:val="000000"/>
                <w:lang w:eastAsia="ko-KR"/>
              </w:rPr>
              <w:t>3.</w:t>
            </w:r>
          </w:p>
        </w:tc>
        <w:tc>
          <w:tcPr>
            <w:tcW w:w="7002" w:type="dxa"/>
            <w:shd w:val="clear" w:color="auto" w:fill="auto"/>
          </w:tcPr>
          <w:p w14:paraId="6576D1D8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/>
                <w:color w:val="000000"/>
                <w:lang w:eastAsia="ko-KR"/>
              </w:rPr>
            </w:pPr>
            <w:r w:rsidRPr="007355D4">
              <w:rPr>
                <w:rFonts w:asciiTheme="minorHAnsi" w:eastAsia="Batang" w:hAnsiTheme="minorHAnsi"/>
                <w:color w:val="000000"/>
                <w:lang w:eastAsia="ko-KR"/>
              </w:rPr>
              <w:t>Przyrost wiedzy uzyskanej w czasie Stażu</w:t>
            </w:r>
          </w:p>
        </w:tc>
        <w:tc>
          <w:tcPr>
            <w:tcW w:w="2410" w:type="dxa"/>
            <w:shd w:val="clear" w:color="auto" w:fill="auto"/>
          </w:tcPr>
          <w:p w14:paraId="1A5D278F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/>
                <w:color w:val="000000"/>
                <w:lang w:eastAsia="ko-KR"/>
              </w:rPr>
            </w:pPr>
          </w:p>
        </w:tc>
      </w:tr>
      <w:tr w:rsidR="00FF09B9" w:rsidRPr="007355D4" w14:paraId="171DD2A2" w14:textId="77777777" w:rsidTr="00BD6098">
        <w:tc>
          <w:tcPr>
            <w:tcW w:w="511" w:type="dxa"/>
            <w:shd w:val="clear" w:color="auto" w:fill="auto"/>
          </w:tcPr>
          <w:p w14:paraId="1AB393A0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Batang" w:hAnsiTheme="minorHAnsi"/>
                <w:color w:val="000000"/>
                <w:lang w:eastAsia="ko-KR"/>
              </w:rPr>
            </w:pPr>
            <w:r w:rsidRPr="007355D4">
              <w:rPr>
                <w:rFonts w:asciiTheme="minorHAnsi" w:eastAsia="Batang" w:hAnsiTheme="minorHAnsi"/>
                <w:color w:val="000000"/>
                <w:lang w:eastAsia="ko-KR"/>
              </w:rPr>
              <w:t>4.</w:t>
            </w:r>
          </w:p>
        </w:tc>
        <w:tc>
          <w:tcPr>
            <w:tcW w:w="7002" w:type="dxa"/>
            <w:shd w:val="clear" w:color="auto" w:fill="auto"/>
          </w:tcPr>
          <w:p w14:paraId="7633143A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/>
                <w:color w:val="000000"/>
                <w:lang w:eastAsia="ko-KR"/>
              </w:rPr>
            </w:pPr>
            <w:r w:rsidRPr="007355D4">
              <w:rPr>
                <w:rFonts w:asciiTheme="minorHAnsi" w:eastAsia="Batang" w:hAnsiTheme="minorHAnsi"/>
                <w:color w:val="000000"/>
                <w:lang w:eastAsia="ko-KR"/>
              </w:rPr>
              <w:t xml:space="preserve">Przyrost umiejętności </w:t>
            </w:r>
            <w:r>
              <w:rPr>
                <w:rFonts w:asciiTheme="minorHAnsi" w:eastAsia="Batang" w:hAnsiTheme="minorHAnsi"/>
                <w:color w:val="000000"/>
                <w:lang w:eastAsia="ko-KR"/>
              </w:rPr>
              <w:t xml:space="preserve">i kompetencji </w:t>
            </w:r>
            <w:r w:rsidRPr="007355D4">
              <w:rPr>
                <w:rFonts w:asciiTheme="minorHAnsi" w:eastAsia="Batang" w:hAnsiTheme="minorHAnsi"/>
                <w:color w:val="000000"/>
                <w:lang w:eastAsia="ko-KR"/>
              </w:rPr>
              <w:t>uzyskanych w czasie Stażu</w:t>
            </w:r>
          </w:p>
        </w:tc>
        <w:tc>
          <w:tcPr>
            <w:tcW w:w="2410" w:type="dxa"/>
            <w:shd w:val="clear" w:color="auto" w:fill="auto"/>
          </w:tcPr>
          <w:p w14:paraId="209BE145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/>
                <w:color w:val="000000"/>
                <w:lang w:eastAsia="ko-KR"/>
              </w:rPr>
            </w:pPr>
          </w:p>
        </w:tc>
      </w:tr>
      <w:tr w:rsidR="00FF09B9" w:rsidRPr="007355D4" w14:paraId="0ECC86AA" w14:textId="77777777" w:rsidTr="00BD6098">
        <w:tc>
          <w:tcPr>
            <w:tcW w:w="511" w:type="dxa"/>
            <w:shd w:val="clear" w:color="auto" w:fill="auto"/>
          </w:tcPr>
          <w:p w14:paraId="6E265E06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Batang" w:hAnsiTheme="minorHAnsi"/>
                <w:color w:val="000000"/>
                <w:lang w:eastAsia="ko-KR"/>
              </w:rPr>
            </w:pPr>
            <w:r w:rsidRPr="007355D4">
              <w:rPr>
                <w:rFonts w:asciiTheme="minorHAnsi" w:eastAsia="Batang" w:hAnsiTheme="minorHAnsi"/>
                <w:color w:val="000000"/>
                <w:lang w:eastAsia="ko-KR"/>
              </w:rPr>
              <w:t>5.</w:t>
            </w:r>
          </w:p>
        </w:tc>
        <w:tc>
          <w:tcPr>
            <w:tcW w:w="7002" w:type="dxa"/>
            <w:shd w:val="clear" w:color="auto" w:fill="auto"/>
          </w:tcPr>
          <w:p w14:paraId="50F20FD4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/>
                <w:color w:val="000000"/>
                <w:lang w:eastAsia="ko-KR"/>
              </w:rPr>
            </w:pPr>
            <w:r w:rsidRPr="007355D4">
              <w:rPr>
                <w:rFonts w:asciiTheme="minorHAnsi" w:eastAsia="Batang" w:hAnsiTheme="minorHAnsi"/>
                <w:color w:val="000000"/>
                <w:lang w:eastAsia="ko-KR"/>
              </w:rPr>
              <w:t>Współpraca z Opiekunem Stażu w placówce</w:t>
            </w:r>
          </w:p>
        </w:tc>
        <w:tc>
          <w:tcPr>
            <w:tcW w:w="2410" w:type="dxa"/>
            <w:shd w:val="clear" w:color="auto" w:fill="auto"/>
          </w:tcPr>
          <w:p w14:paraId="71561766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/>
                <w:color w:val="000000"/>
                <w:lang w:eastAsia="ko-KR"/>
              </w:rPr>
            </w:pPr>
          </w:p>
        </w:tc>
      </w:tr>
      <w:tr w:rsidR="00FF09B9" w:rsidRPr="007355D4" w14:paraId="2A90A7D4" w14:textId="77777777" w:rsidTr="00BD6098">
        <w:trPr>
          <w:trHeight w:val="263"/>
        </w:trPr>
        <w:tc>
          <w:tcPr>
            <w:tcW w:w="511" w:type="dxa"/>
            <w:shd w:val="clear" w:color="auto" w:fill="auto"/>
          </w:tcPr>
          <w:p w14:paraId="5756DCBB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Batang" w:hAnsiTheme="minorHAnsi"/>
                <w:color w:val="000000"/>
                <w:lang w:eastAsia="ko-KR"/>
              </w:rPr>
            </w:pPr>
            <w:r w:rsidRPr="007355D4">
              <w:rPr>
                <w:rFonts w:asciiTheme="minorHAnsi" w:eastAsia="Batang" w:hAnsiTheme="minorHAnsi"/>
                <w:color w:val="000000"/>
                <w:lang w:eastAsia="ko-KR"/>
              </w:rPr>
              <w:t>6.</w:t>
            </w:r>
          </w:p>
        </w:tc>
        <w:tc>
          <w:tcPr>
            <w:tcW w:w="7002" w:type="dxa"/>
            <w:shd w:val="clear" w:color="auto" w:fill="auto"/>
          </w:tcPr>
          <w:p w14:paraId="3A5EDBE2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/>
                <w:color w:val="000000"/>
                <w:lang w:eastAsia="ko-KR"/>
              </w:rPr>
            </w:pPr>
            <w:r w:rsidRPr="007355D4">
              <w:rPr>
                <w:rFonts w:asciiTheme="minorHAnsi" w:hAnsiTheme="minorHAnsi"/>
              </w:rPr>
              <w:t xml:space="preserve">Otwartość społeczności placówki stażowej (atmosfera w placówce podczas realizacji Stażu, możliwość uzyskania wsparcia od pozostałych osób zatrudnionych w placówce, poza </w:t>
            </w:r>
            <w:r>
              <w:rPr>
                <w:rFonts w:asciiTheme="minorHAnsi" w:hAnsiTheme="minorHAnsi"/>
              </w:rPr>
              <w:t>O</w:t>
            </w:r>
            <w:r w:rsidRPr="007355D4">
              <w:rPr>
                <w:rFonts w:asciiTheme="minorHAnsi" w:hAnsiTheme="minorHAnsi"/>
              </w:rPr>
              <w:t xml:space="preserve">piekunem </w:t>
            </w:r>
            <w:r>
              <w:rPr>
                <w:rFonts w:asciiTheme="minorHAnsi" w:hAnsiTheme="minorHAnsi"/>
              </w:rPr>
              <w:t>stażu</w:t>
            </w:r>
            <w:r w:rsidRPr="007355D4">
              <w:rPr>
                <w:rFonts w:asciiTheme="minorHAnsi" w:hAnsiTheme="minorHAnsi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642640CB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/>
                <w:color w:val="000000"/>
                <w:lang w:eastAsia="ko-KR"/>
              </w:rPr>
            </w:pPr>
          </w:p>
        </w:tc>
      </w:tr>
      <w:tr w:rsidR="00FF09B9" w:rsidRPr="007355D4" w14:paraId="68F12FCA" w14:textId="77777777" w:rsidTr="00BD6098">
        <w:trPr>
          <w:trHeight w:val="263"/>
        </w:trPr>
        <w:tc>
          <w:tcPr>
            <w:tcW w:w="511" w:type="dxa"/>
            <w:shd w:val="clear" w:color="auto" w:fill="auto"/>
          </w:tcPr>
          <w:p w14:paraId="0A834211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Batang" w:hAnsiTheme="minorHAnsi"/>
                <w:color w:val="000000"/>
                <w:lang w:eastAsia="ko-KR"/>
              </w:rPr>
            </w:pPr>
            <w:r w:rsidRPr="007355D4">
              <w:rPr>
                <w:rFonts w:asciiTheme="minorHAnsi" w:eastAsia="Batang" w:hAnsiTheme="minorHAnsi"/>
                <w:color w:val="000000"/>
                <w:lang w:eastAsia="ko-KR"/>
              </w:rPr>
              <w:t>7.</w:t>
            </w:r>
          </w:p>
        </w:tc>
        <w:tc>
          <w:tcPr>
            <w:tcW w:w="7002" w:type="dxa"/>
            <w:shd w:val="clear" w:color="auto" w:fill="auto"/>
          </w:tcPr>
          <w:p w14:paraId="688A35AE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355D4">
              <w:rPr>
                <w:rFonts w:asciiTheme="minorHAnsi" w:hAnsiTheme="minorHAnsi"/>
              </w:rPr>
              <w:t>Własne zaangażowanie w realizację Stażu</w:t>
            </w:r>
          </w:p>
        </w:tc>
        <w:tc>
          <w:tcPr>
            <w:tcW w:w="2410" w:type="dxa"/>
            <w:shd w:val="clear" w:color="auto" w:fill="auto"/>
          </w:tcPr>
          <w:p w14:paraId="193A3432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/>
                <w:color w:val="000000"/>
                <w:lang w:eastAsia="ko-KR"/>
              </w:rPr>
            </w:pPr>
          </w:p>
        </w:tc>
      </w:tr>
      <w:tr w:rsidR="00FF09B9" w:rsidRPr="007355D4" w14:paraId="3CA1915E" w14:textId="77777777" w:rsidTr="00BD6098">
        <w:trPr>
          <w:trHeight w:val="263"/>
        </w:trPr>
        <w:tc>
          <w:tcPr>
            <w:tcW w:w="511" w:type="dxa"/>
            <w:shd w:val="clear" w:color="auto" w:fill="auto"/>
          </w:tcPr>
          <w:p w14:paraId="07C3391E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Batang" w:hAnsiTheme="minorHAnsi"/>
                <w:color w:val="000000"/>
                <w:lang w:eastAsia="ko-KR"/>
              </w:rPr>
            </w:pPr>
            <w:r w:rsidRPr="007355D4">
              <w:rPr>
                <w:rFonts w:asciiTheme="minorHAnsi" w:eastAsia="Batang" w:hAnsiTheme="minorHAnsi"/>
                <w:color w:val="000000"/>
                <w:lang w:eastAsia="ko-KR"/>
              </w:rPr>
              <w:t>8.</w:t>
            </w:r>
          </w:p>
        </w:tc>
        <w:tc>
          <w:tcPr>
            <w:tcW w:w="7002" w:type="dxa"/>
            <w:shd w:val="clear" w:color="auto" w:fill="auto"/>
          </w:tcPr>
          <w:p w14:paraId="6772FA7B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355D4">
              <w:rPr>
                <w:rFonts w:asciiTheme="minorHAnsi" w:hAnsiTheme="minorHAnsi"/>
              </w:rPr>
              <w:t>Poziom satysfakcji ze Stażu</w:t>
            </w:r>
          </w:p>
        </w:tc>
        <w:tc>
          <w:tcPr>
            <w:tcW w:w="2410" w:type="dxa"/>
            <w:shd w:val="clear" w:color="auto" w:fill="auto"/>
          </w:tcPr>
          <w:p w14:paraId="41001E92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/>
                <w:color w:val="000000"/>
                <w:lang w:eastAsia="ko-KR"/>
              </w:rPr>
            </w:pPr>
          </w:p>
        </w:tc>
      </w:tr>
      <w:tr w:rsidR="00FF09B9" w:rsidRPr="007355D4" w14:paraId="206107AD" w14:textId="77777777" w:rsidTr="00BD6098">
        <w:trPr>
          <w:trHeight w:val="1110"/>
        </w:trPr>
        <w:tc>
          <w:tcPr>
            <w:tcW w:w="511" w:type="dxa"/>
            <w:shd w:val="clear" w:color="auto" w:fill="auto"/>
          </w:tcPr>
          <w:p w14:paraId="1D52A42F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Batang" w:hAnsiTheme="minorHAnsi"/>
                <w:color w:val="000000"/>
                <w:lang w:eastAsia="ko-KR"/>
              </w:rPr>
            </w:pPr>
            <w:r w:rsidRPr="007355D4">
              <w:rPr>
                <w:rFonts w:asciiTheme="minorHAnsi" w:eastAsia="Batang" w:hAnsiTheme="minorHAnsi"/>
                <w:color w:val="000000"/>
                <w:lang w:eastAsia="ko-KR"/>
              </w:rPr>
              <w:t>9.</w:t>
            </w:r>
          </w:p>
        </w:tc>
        <w:tc>
          <w:tcPr>
            <w:tcW w:w="9412" w:type="dxa"/>
            <w:gridSpan w:val="2"/>
            <w:shd w:val="clear" w:color="auto" w:fill="auto"/>
          </w:tcPr>
          <w:p w14:paraId="06715B2C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355D4">
              <w:rPr>
                <w:rFonts w:asciiTheme="minorHAnsi" w:hAnsiTheme="minorHAnsi"/>
              </w:rPr>
              <w:t>Realizowane zajęcia i aktywności szczególnie przydatne w przyszłej pracy zawodowej:</w:t>
            </w:r>
          </w:p>
          <w:p w14:paraId="45C34E06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/>
                <w:lang w:eastAsia="ko-KR"/>
              </w:rPr>
            </w:pPr>
            <w:r w:rsidRPr="007355D4">
              <w:rPr>
                <w:rFonts w:asciiTheme="minorHAnsi" w:eastAsia="Batang" w:hAnsiTheme="minorHAnsi"/>
                <w:lang w:eastAsia="ko-K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0950801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/>
                <w:color w:val="000000"/>
                <w:lang w:eastAsia="ko-KR"/>
              </w:rPr>
            </w:pPr>
          </w:p>
        </w:tc>
      </w:tr>
      <w:tr w:rsidR="00FF09B9" w:rsidRPr="007355D4" w14:paraId="575A9917" w14:textId="77777777" w:rsidTr="00BD6098">
        <w:trPr>
          <w:trHeight w:val="1261"/>
        </w:trPr>
        <w:tc>
          <w:tcPr>
            <w:tcW w:w="511" w:type="dxa"/>
            <w:shd w:val="clear" w:color="auto" w:fill="auto"/>
          </w:tcPr>
          <w:p w14:paraId="45702E52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Batang" w:hAnsiTheme="minorHAnsi"/>
                <w:color w:val="000000"/>
                <w:lang w:eastAsia="ko-KR"/>
              </w:rPr>
            </w:pPr>
            <w:r w:rsidRPr="007355D4">
              <w:rPr>
                <w:rFonts w:asciiTheme="minorHAnsi" w:eastAsia="Batang" w:hAnsiTheme="minorHAnsi"/>
                <w:color w:val="000000"/>
                <w:lang w:eastAsia="ko-KR"/>
              </w:rPr>
              <w:t>10.</w:t>
            </w:r>
          </w:p>
        </w:tc>
        <w:tc>
          <w:tcPr>
            <w:tcW w:w="9412" w:type="dxa"/>
            <w:gridSpan w:val="2"/>
            <w:shd w:val="clear" w:color="auto" w:fill="auto"/>
          </w:tcPr>
          <w:p w14:paraId="7BADDBA6" w14:textId="77777777" w:rsidR="00FF09B9" w:rsidRPr="007355D4" w:rsidRDefault="00FF09B9" w:rsidP="00BD6098">
            <w:pPr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/>
                <w:color w:val="000000"/>
                <w:lang w:eastAsia="ko-KR"/>
              </w:rPr>
            </w:pPr>
            <w:r w:rsidRPr="007355D4">
              <w:rPr>
                <w:rFonts w:asciiTheme="minorHAnsi" w:hAnsiTheme="minorHAnsi"/>
              </w:rPr>
              <w:t>Trudności związane z realizacją Stażu</w:t>
            </w:r>
            <w:r>
              <w:rPr>
                <w:rFonts w:asciiTheme="minorHAnsi" w:hAnsiTheme="minorHAnsi"/>
              </w:rPr>
              <w:t>:</w:t>
            </w:r>
          </w:p>
          <w:p w14:paraId="57D063AB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/>
                <w:lang w:eastAsia="ko-KR"/>
              </w:rPr>
            </w:pPr>
            <w:r w:rsidRPr="007355D4">
              <w:rPr>
                <w:rFonts w:asciiTheme="minorHAnsi" w:eastAsia="Batang" w:hAnsiTheme="minorHAnsi"/>
                <w:lang w:eastAsia="ko-K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08C7467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/>
                <w:color w:val="000000"/>
                <w:lang w:eastAsia="ko-KR"/>
              </w:rPr>
            </w:pPr>
          </w:p>
        </w:tc>
      </w:tr>
      <w:tr w:rsidR="00FF09B9" w:rsidRPr="007355D4" w14:paraId="1ADD573F" w14:textId="77777777" w:rsidTr="00BD6098">
        <w:trPr>
          <w:trHeight w:val="1261"/>
        </w:trPr>
        <w:tc>
          <w:tcPr>
            <w:tcW w:w="511" w:type="dxa"/>
            <w:shd w:val="clear" w:color="auto" w:fill="auto"/>
          </w:tcPr>
          <w:p w14:paraId="49AFE2FE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Batang" w:hAnsiTheme="minorHAnsi"/>
                <w:color w:val="000000"/>
                <w:lang w:eastAsia="ko-KR"/>
              </w:rPr>
            </w:pPr>
            <w:r w:rsidRPr="007355D4">
              <w:rPr>
                <w:rFonts w:asciiTheme="minorHAnsi" w:eastAsia="Batang" w:hAnsiTheme="minorHAnsi"/>
                <w:color w:val="000000"/>
                <w:lang w:eastAsia="ko-KR"/>
              </w:rPr>
              <w:t>11.</w:t>
            </w:r>
          </w:p>
        </w:tc>
        <w:tc>
          <w:tcPr>
            <w:tcW w:w="9412" w:type="dxa"/>
            <w:gridSpan w:val="2"/>
            <w:shd w:val="clear" w:color="auto" w:fill="auto"/>
          </w:tcPr>
          <w:p w14:paraId="7BA409BB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355D4">
              <w:rPr>
                <w:rFonts w:asciiTheme="minorHAnsi" w:hAnsiTheme="minorHAnsi"/>
              </w:rPr>
              <w:t>Inne uwagi dotyczące przebiegu Stażu:</w:t>
            </w:r>
          </w:p>
          <w:p w14:paraId="5F163482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/>
                <w:lang w:eastAsia="ko-KR"/>
              </w:rPr>
            </w:pPr>
            <w:r w:rsidRPr="007355D4">
              <w:rPr>
                <w:rFonts w:asciiTheme="minorHAnsi" w:eastAsia="Batang" w:hAnsiTheme="minorHAnsi"/>
                <w:lang w:eastAsia="ko-K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E93684" w14:textId="77777777" w:rsidR="00FF09B9" w:rsidRPr="007355D4" w:rsidRDefault="00FF09B9" w:rsidP="00BD6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Batang" w:hAnsiTheme="minorHAnsi"/>
                <w:color w:val="000000"/>
                <w:lang w:eastAsia="ko-KR"/>
              </w:rPr>
            </w:pPr>
          </w:p>
        </w:tc>
      </w:tr>
    </w:tbl>
    <w:p w14:paraId="3868D7F1" w14:textId="77777777" w:rsidR="00FF09B9" w:rsidRDefault="00FF09B9" w:rsidP="00FF09B9"/>
    <w:p w14:paraId="2930FA0A" w14:textId="77777777" w:rsidR="00FF09B9" w:rsidRDefault="00FF09B9" w:rsidP="00FF09B9">
      <w:r>
        <w:t>……………………………………………………………</w:t>
      </w:r>
    </w:p>
    <w:p w14:paraId="56F52208" w14:textId="77777777" w:rsidR="00FF09B9" w:rsidRDefault="00FF09B9" w:rsidP="00FF09B9">
      <w:r>
        <w:t xml:space="preserve">         /data i podpis Stażysty/</w:t>
      </w:r>
    </w:p>
    <w:p w14:paraId="3EB23AC4" w14:textId="2899BCBE" w:rsidR="00FF09B9" w:rsidRDefault="00FF09B9" w:rsidP="00FF09B9">
      <w:p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</w:p>
    <w:sectPr w:rsidR="00FF09B9" w:rsidSect="00887FAB">
      <w:headerReference w:type="default" r:id="rId12"/>
      <w:footerReference w:type="default" r:id="rId13"/>
      <w:pgSz w:w="11906" w:h="16838"/>
      <w:pgMar w:top="444" w:right="1418" w:bottom="1418" w:left="1418" w:header="709" w:footer="709" w:gutter="0"/>
      <w:cols w:space="708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5068B" w16cex:dateUtc="2022-04-28T1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6FB157" w16cid:durableId="261506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A119F" w14:textId="77777777" w:rsidR="005D28C2" w:rsidRDefault="005D28C2" w:rsidP="00EE48DA">
      <w:pPr>
        <w:spacing w:after="0" w:line="240" w:lineRule="auto"/>
      </w:pPr>
      <w:r>
        <w:separator/>
      </w:r>
    </w:p>
  </w:endnote>
  <w:endnote w:type="continuationSeparator" w:id="0">
    <w:p w14:paraId="14929622" w14:textId="77777777" w:rsidR="005D28C2" w:rsidRDefault="005D28C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Verdana-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2745"/>
      <w:docPartObj>
        <w:docPartGallery w:val="Page Numbers (Bottom of Page)"/>
        <w:docPartUnique/>
      </w:docPartObj>
    </w:sdtPr>
    <w:sdtEndPr/>
    <w:sdtContent>
      <w:p w14:paraId="45B3E2BD" w14:textId="21306506" w:rsidR="00361587" w:rsidRDefault="003615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75C">
          <w:rPr>
            <w:noProof/>
          </w:rPr>
          <w:t>2</w:t>
        </w:r>
        <w:r>
          <w:fldChar w:fldCharType="end"/>
        </w:r>
      </w:p>
    </w:sdtContent>
  </w:sdt>
  <w:p w14:paraId="78577D58" w14:textId="77777777" w:rsidR="00D25F0B" w:rsidRPr="004916FC" w:rsidRDefault="00D25F0B" w:rsidP="00491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01950" w14:textId="77777777" w:rsidR="005D28C2" w:rsidRDefault="005D28C2" w:rsidP="00EE48DA">
      <w:pPr>
        <w:spacing w:after="0" w:line="240" w:lineRule="auto"/>
      </w:pPr>
      <w:r>
        <w:separator/>
      </w:r>
    </w:p>
  </w:footnote>
  <w:footnote w:type="continuationSeparator" w:id="0">
    <w:p w14:paraId="73A44D09" w14:textId="77777777" w:rsidR="005D28C2" w:rsidRDefault="005D28C2" w:rsidP="00EE48DA">
      <w:pPr>
        <w:spacing w:after="0" w:line="240" w:lineRule="auto"/>
      </w:pPr>
      <w:r>
        <w:continuationSeparator/>
      </w:r>
    </w:p>
  </w:footnote>
  <w:footnote w:id="1">
    <w:p w14:paraId="5F103148" w14:textId="0A664C79" w:rsidR="00FF09B9" w:rsidRDefault="00FF09B9" w:rsidP="00FF09B9">
      <w:pPr>
        <w:pStyle w:val="Tekstprzypisukocowego"/>
      </w:pPr>
      <w:r>
        <w:rPr>
          <w:rStyle w:val="Odwoanieprzypisudolnego"/>
        </w:rPr>
        <w:footnoteRef/>
      </w:r>
      <w:r>
        <w:t xml:space="preserve"> W przypadku nieobecności należy wpisać planowany termin odpracowania nieobecności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1E4C" w14:textId="49864E59" w:rsidR="00D25F0B" w:rsidRPr="00544416" w:rsidRDefault="00D25F0B" w:rsidP="00544416">
    <w:pPr>
      <w:pStyle w:val="Nagwek"/>
    </w:pPr>
    <w:r>
      <w:rPr>
        <w:noProof/>
        <w:lang w:eastAsia="pl-PL"/>
      </w:rPr>
      <w:drawing>
        <wp:inline distT="0" distB="0" distL="0" distR="0" wp14:anchorId="407895C2" wp14:editId="6D15FCC1">
          <wp:extent cx="5753735" cy="742315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75"/>
        </w:tabs>
        <w:ind w:left="2061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886E616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  <w:i w:val="0"/>
        <w:color w:val="auto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9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2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 w15:restartNumberingAfterBreak="0">
    <w:nsid w:val="03185E90"/>
    <w:multiLevelType w:val="hybridMultilevel"/>
    <w:tmpl w:val="0F64C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752DB9"/>
    <w:multiLevelType w:val="hybridMultilevel"/>
    <w:tmpl w:val="927AF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304FF6"/>
    <w:multiLevelType w:val="hybridMultilevel"/>
    <w:tmpl w:val="D1F2BC06"/>
    <w:lvl w:ilvl="0" w:tplc="1BE0B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CE2181"/>
    <w:multiLevelType w:val="hybridMultilevel"/>
    <w:tmpl w:val="8C588596"/>
    <w:lvl w:ilvl="0" w:tplc="19A08D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516F7B"/>
    <w:multiLevelType w:val="hybridMultilevel"/>
    <w:tmpl w:val="EE5CCB0A"/>
    <w:lvl w:ilvl="0" w:tplc="DE48E8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67E99"/>
    <w:multiLevelType w:val="hybridMultilevel"/>
    <w:tmpl w:val="6FC2F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E0D8A"/>
    <w:multiLevelType w:val="hybridMultilevel"/>
    <w:tmpl w:val="B56A4344"/>
    <w:lvl w:ilvl="0" w:tplc="E7FC2BD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26DC024A"/>
    <w:multiLevelType w:val="hybridMultilevel"/>
    <w:tmpl w:val="F182C602"/>
    <w:lvl w:ilvl="0" w:tplc="39D64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F4163"/>
    <w:multiLevelType w:val="hybridMultilevel"/>
    <w:tmpl w:val="A078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902F2"/>
    <w:multiLevelType w:val="multilevel"/>
    <w:tmpl w:val="3B1E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28552DC"/>
    <w:multiLevelType w:val="hybridMultilevel"/>
    <w:tmpl w:val="30BA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079DE"/>
    <w:multiLevelType w:val="hybridMultilevel"/>
    <w:tmpl w:val="7C182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B5B5E"/>
    <w:multiLevelType w:val="singleLevel"/>
    <w:tmpl w:val="48B24192"/>
    <w:lvl w:ilvl="0">
      <w:start w:val="1"/>
      <w:numFmt w:val="decimal"/>
      <w:lvlText w:val="%1."/>
      <w:lvlJc w:val="left"/>
      <w:pPr>
        <w:tabs>
          <w:tab w:val="num" w:pos="3610"/>
        </w:tabs>
        <w:ind w:left="433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19"/>
  </w:num>
  <w:num w:numId="7">
    <w:abstractNumId w:val="17"/>
  </w:num>
  <w:num w:numId="8">
    <w:abstractNumId w:val="25"/>
  </w:num>
  <w:num w:numId="9">
    <w:abstractNumId w:val="24"/>
  </w:num>
  <w:num w:numId="10">
    <w:abstractNumId w:val="20"/>
  </w:num>
  <w:num w:numId="11">
    <w:abstractNumId w:val="14"/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20BD"/>
    <w:rsid w:val="00003F74"/>
    <w:rsid w:val="00007684"/>
    <w:rsid w:val="00007B40"/>
    <w:rsid w:val="000153EC"/>
    <w:rsid w:val="00020B98"/>
    <w:rsid w:val="00046121"/>
    <w:rsid w:val="00056DEF"/>
    <w:rsid w:val="00057AFB"/>
    <w:rsid w:val="0006175C"/>
    <w:rsid w:val="00061ED3"/>
    <w:rsid w:val="00064F3A"/>
    <w:rsid w:val="0007166D"/>
    <w:rsid w:val="00075AE6"/>
    <w:rsid w:val="00077F1F"/>
    <w:rsid w:val="00084350"/>
    <w:rsid w:val="00084917"/>
    <w:rsid w:val="000A64D5"/>
    <w:rsid w:val="000A6960"/>
    <w:rsid w:val="000A7497"/>
    <w:rsid w:val="000B3B11"/>
    <w:rsid w:val="000C38AD"/>
    <w:rsid w:val="000C7128"/>
    <w:rsid w:val="000C73EB"/>
    <w:rsid w:val="000D4E0C"/>
    <w:rsid w:val="000D72E4"/>
    <w:rsid w:val="000F0E00"/>
    <w:rsid w:val="000F1650"/>
    <w:rsid w:val="000F65E7"/>
    <w:rsid w:val="001036C6"/>
    <w:rsid w:val="00115275"/>
    <w:rsid w:val="001177FC"/>
    <w:rsid w:val="00125D15"/>
    <w:rsid w:val="001264BE"/>
    <w:rsid w:val="00137325"/>
    <w:rsid w:val="00140718"/>
    <w:rsid w:val="00141417"/>
    <w:rsid w:val="00146791"/>
    <w:rsid w:val="0015118D"/>
    <w:rsid w:val="00151410"/>
    <w:rsid w:val="00152434"/>
    <w:rsid w:val="00156664"/>
    <w:rsid w:val="00156B75"/>
    <w:rsid w:val="001706E2"/>
    <w:rsid w:val="00172420"/>
    <w:rsid w:val="00173682"/>
    <w:rsid w:val="0017785F"/>
    <w:rsid w:val="001801E2"/>
    <w:rsid w:val="00181322"/>
    <w:rsid w:val="001837F6"/>
    <w:rsid w:val="001929A5"/>
    <w:rsid w:val="00192E22"/>
    <w:rsid w:val="001B0B9E"/>
    <w:rsid w:val="001B2170"/>
    <w:rsid w:val="001B4C11"/>
    <w:rsid w:val="001C0700"/>
    <w:rsid w:val="001C081A"/>
    <w:rsid w:val="001C316D"/>
    <w:rsid w:val="001C7835"/>
    <w:rsid w:val="001D19F3"/>
    <w:rsid w:val="001D58CB"/>
    <w:rsid w:val="001E0B2A"/>
    <w:rsid w:val="001E5D21"/>
    <w:rsid w:val="001F2783"/>
    <w:rsid w:val="001F5721"/>
    <w:rsid w:val="001F5C26"/>
    <w:rsid w:val="00202F40"/>
    <w:rsid w:val="00203826"/>
    <w:rsid w:val="00203D75"/>
    <w:rsid w:val="00213B2D"/>
    <w:rsid w:val="002300CD"/>
    <w:rsid w:val="002348C2"/>
    <w:rsid w:val="00240769"/>
    <w:rsid w:val="00256666"/>
    <w:rsid w:val="00264E64"/>
    <w:rsid w:val="002702D6"/>
    <w:rsid w:val="00272DCB"/>
    <w:rsid w:val="002756C4"/>
    <w:rsid w:val="00275F79"/>
    <w:rsid w:val="002806AD"/>
    <w:rsid w:val="0029139B"/>
    <w:rsid w:val="00293B7B"/>
    <w:rsid w:val="002A1E62"/>
    <w:rsid w:val="002B430C"/>
    <w:rsid w:val="002B65D0"/>
    <w:rsid w:val="002C0FB3"/>
    <w:rsid w:val="002C2C72"/>
    <w:rsid w:val="002D0F3D"/>
    <w:rsid w:val="002D11DF"/>
    <w:rsid w:val="002D4028"/>
    <w:rsid w:val="002E53AE"/>
    <w:rsid w:val="002E5A6D"/>
    <w:rsid w:val="00300F98"/>
    <w:rsid w:val="0031186A"/>
    <w:rsid w:val="00317ADA"/>
    <w:rsid w:val="00333BB5"/>
    <w:rsid w:val="0035068C"/>
    <w:rsid w:val="00350DB7"/>
    <w:rsid w:val="00354C91"/>
    <w:rsid w:val="00355A09"/>
    <w:rsid w:val="00356265"/>
    <w:rsid w:val="003605B8"/>
    <w:rsid w:val="003611B5"/>
    <w:rsid w:val="00361587"/>
    <w:rsid w:val="003650A1"/>
    <w:rsid w:val="00367031"/>
    <w:rsid w:val="00370AD4"/>
    <w:rsid w:val="003727C0"/>
    <w:rsid w:val="00376849"/>
    <w:rsid w:val="00377B54"/>
    <w:rsid w:val="00381EB7"/>
    <w:rsid w:val="00390F30"/>
    <w:rsid w:val="00391B92"/>
    <w:rsid w:val="00395815"/>
    <w:rsid w:val="003A570A"/>
    <w:rsid w:val="003A64E3"/>
    <w:rsid w:val="003B5EF0"/>
    <w:rsid w:val="003B785C"/>
    <w:rsid w:val="003C11FF"/>
    <w:rsid w:val="003C1D62"/>
    <w:rsid w:val="003C5806"/>
    <w:rsid w:val="003C6CBF"/>
    <w:rsid w:val="003D1112"/>
    <w:rsid w:val="003D5E54"/>
    <w:rsid w:val="003D613C"/>
    <w:rsid w:val="003D68E7"/>
    <w:rsid w:val="003E29AD"/>
    <w:rsid w:val="003E4549"/>
    <w:rsid w:val="003F0AFF"/>
    <w:rsid w:val="004004D8"/>
    <w:rsid w:val="004005C8"/>
    <w:rsid w:val="00402398"/>
    <w:rsid w:val="0041026A"/>
    <w:rsid w:val="00411A2F"/>
    <w:rsid w:val="00416D76"/>
    <w:rsid w:val="0042623A"/>
    <w:rsid w:val="0043261A"/>
    <w:rsid w:val="0043709A"/>
    <w:rsid w:val="00442666"/>
    <w:rsid w:val="00443990"/>
    <w:rsid w:val="0044462F"/>
    <w:rsid w:val="00445086"/>
    <w:rsid w:val="004511D4"/>
    <w:rsid w:val="0045371A"/>
    <w:rsid w:val="00455745"/>
    <w:rsid w:val="00456526"/>
    <w:rsid w:val="0046113F"/>
    <w:rsid w:val="0046683D"/>
    <w:rsid w:val="00466E31"/>
    <w:rsid w:val="0047001B"/>
    <w:rsid w:val="00476081"/>
    <w:rsid w:val="0048325B"/>
    <w:rsid w:val="0048470F"/>
    <w:rsid w:val="0048643A"/>
    <w:rsid w:val="00487427"/>
    <w:rsid w:val="004916FC"/>
    <w:rsid w:val="004968FD"/>
    <w:rsid w:val="00496EDA"/>
    <w:rsid w:val="004B0547"/>
    <w:rsid w:val="004B1CA7"/>
    <w:rsid w:val="004B1CF8"/>
    <w:rsid w:val="004D13AB"/>
    <w:rsid w:val="004E1F53"/>
    <w:rsid w:val="004F3DF1"/>
    <w:rsid w:val="004F5776"/>
    <w:rsid w:val="00513844"/>
    <w:rsid w:val="00515E3A"/>
    <w:rsid w:val="00520117"/>
    <w:rsid w:val="00525487"/>
    <w:rsid w:val="00527FB4"/>
    <w:rsid w:val="005319F5"/>
    <w:rsid w:val="00541D4C"/>
    <w:rsid w:val="00543007"/>
    <w:rsid w:val="00543E63"/>
    <w:rsid w:val="00544416"/>
    <w:rsid w:val="00545578"/>
    <w:rsid w:val="00551E4C"/>
    <w:rsid w:val="00552A72"/>
    <w:rsid w:val="00561536"/>
    <w:rsid w:val="00562F77"/>
    <w:rsid w:val="00572703"/>
    <w:rsid w:val="00572F3E"/>
    <w:rsid w:val="00592067"/>
    <w:rsid w:val="00592597"/>
    <w:rsid w:val="00595C04"/>
    <w:rsid w:val="005A219A"/>
    <w:rsid w:val="005A66C7"/>
    <w:rsid w:val="005A730C"/>
    <w:rsid w:val="005B0CBE"/>
    <w:rsid w:val="005B379F"/>
    <w:rsid w:val="005B3E8E"/>
    <w:rsid w:val="005C175B"/>
    <w:rsid w:val="005C3C3D"/>
    <w:rsid w:val="005C5D91"/>
    <w:rsid w:val="005D1A0B"/>
    <w:rsid w:val="005D28C2"/>
    <w:rsid w:val="005D45C1"/>
    <w:rsid w:val="005D630B"/>
    <w:rsid w:val="005D7E1F"/>
    <w:rsid w:val="005E47C3"/>
    <w:rsid w:val="005E5B04"/>
    <w:rsid w:val="005E6F85"/>
    <w:rsid w:val="005E7BE9"/>
    <w:rsid w:val="005F366F"/>
    <w:rsid w:val="00621059"/>
    <w:rsid w:val="006223C8"/>
    <w:rsid w:val="00630610"/>
    <w:rsid w:val="00640577"/>
    <w:rsid w:val="00641E51"/>
    <w:rsid w:val="0064275B"/>
    <w:rsid w:val="006514BC"/>
    <w:rsid w:val="00654FE8"/>
    <w:rsid w:val="00667849"/>
    <w:rsid w:val="0066797E"/>
    <w:rsid w:val="006722BA"/>
    <w:rsid w:val="00673D8C"/>
    <w:rsid w:val="00680323"/>
    <w:rsid w:val="00680D8C"/>
    <w:rsid w:val="00681316"/>
    <w:rsid w:val="00685C74"/>
    <w:rsid w:val="0068689B"/>
    <w:rsid w:val="00691422"/>
    <w:rsid w:val="006917E6"/>
    <w:rsid w:val="006918FE"/>
    <w:rsid w:val="00691D19"/>
    <w:rsid w:val="00696348"/>
    <w:rsid w:val="006A2DA8"/>
    <w:rsid w:val="006A3F54"/>
    <w:rsid w:val="006A4459"/>
    <w:rsid w:val="006B5563"/>
    <w:rsid w:val="006B72AA"/>
    <w:rsid w:val="006B79A5"/>
    <w:rsid w:val="006C0E27"/>
    <w:rsid w:val="006C3999"/>
    <w:rsid w:val="006D329B"/>
    <w:rsid w:val="006F300A"/>
    <w:rsid w:val="006F3F63"/>
    <w:rsid w:val="006F6F6C"/>
    <w:rsid w:val="00706CC4"/>
    <w:rsid w:val="007079D8"/>
    <w:rsid w:val="00711873"/>
    <w:rsid w:val="00712292"/>
    <w:rsid w:val="00714951"/>
    <w:rsid w:val="00723EA0"/>
    <w:rsid w:val="00726D70"/>
    <w:rsid w:val="00726E1A"/>
    <w:rsid w:val="00732B59"/>
    <w:rsid w:val="007347BC"/>
    <w:rsid w:val="007355D4"/>
    <w:rsid w:val="00736BFC"/>
    <w:rsid w:val="00763A99"/>
    <w:rsid w:val="00775950"/>
    <w:rsid w:val="007844B8"/>
    <w:rsid w:val="00790577"/>
    <w:rsid w:val="007A23B5"/>
    <w:rsid w:val="007A5F13"/>
    <w:rsid w:val="007A609C"/>
    <w:rsid w:val="007B3F7D"/>
    <w:rsid w:val="007C2246"/>
    <w:rsid w:val="007C66A4"/>
    <w:rsid w:val="007C72E5"/>
    <w:rsid w:val="007D1A42"/>
    <w:rsid w:val="007D1B18"/>
    <w:rsid w:val="007D2D99"/>
    <w:rsid w:val="007D3591"/>
    <w:rsid w:val="007E05A7"/>
    <w:rsid w:val="007E7192"/>
    <w:rsid w:val="007F1710"/>
    <w:rsid w:val="007F59E5"/>
    <w:rsid w:val="00800EDE"/>
    <w:rsid w:val="00801C4B"/>
    <w:rsid w:val="008036F7"/>
    <w:rsid w:val="00813FFA"/>
    <w:rsid w:val="00823698"/>
    <w:rsid w:val="008324E0"/>
    <w:rsid w:val="00845C4D"/>
    <w:rsid w:val="00847D9A"/>
    <w:rsid w:val="00850E02"/>
    <w:rsid w:val="00852DED"/>
    <w:rsid w:val="008547CB"/>
    <w:rsid w:val="00860EC0"/>
    <w:rsid w:val="008632AE"/>
    <w:rsid w:val="00865A13"/>
    <w:rsid w:val="00871EF6"/>
    <w:rsid w:val="008735AD"/>
    <w:rsid w:val="00877BB5"/>
    <w:rsid w:val="008811DB"/>
    <w:rsid w:val="00885808"/>
    <w:rsid w:val="00887FAB"/>
    <w:rsid w:val="00892CEB"/>
    <w:rsid w:val="00895623"/>
    <w:rsid w:val="00895DB5"/>
    <w:rsid w:val="008A1209"/>
    <w:rsid w:val="008B6337"/>
    <w:rsid w:val="008B73C4"/>
    <w:rsid w:val="008C73C1"/>
    <w:rsid w:val="008D2B01"/>
    <w:rsid w:val="008D307A"/>
    <w:rsid w:val="008E532D"/>
    <w:rsid w:val="008E7625"/>
    <w:rsid w:val="008F7FA5"/>
    <w:rsid w:val="00900400"/>
    <w:rsid w:val="0090365F"/>
    <w:rsid w:val="0090554F"/>
    <w:rsid w:val="00906EFA"/>
    <w:rsid w:val="00907C5B"/>
    <w:rsid w:val="009133C4"/>
    <w:rsid w:val="0091720C"/>
    <w:rsid w:val="00920838"/>
    <w:rsid w:val="00926A41"/>
    <w:rsid w:val="00933859"/>
    <w:rsid w:val="00951C80"/>
    <w:rsid w:val="00953FC1"/>
    <w:rsid w:val="00971073"/>
    <w:rsid w:val="00971745"/>
    <w:rsid w:val="0098095E"/>
    <w:rsid w:val="00982C71"/>
    <w:rsid w:val="00985863"/>
    <w:rsid w:val="00985BE5"/>
    <w:rsid w:val="00991547"/>
    <w:rsid w:val="00992F75"/>
    <w:rsid w:val="00997E12"/>
    <w:rsid w:val="009A73A0"/>
    <w:rsid w:val="009B0895"/>
    <w:rsid w:val="009B1F84"/>
    <w:rsid w:val="009B788F"/>
    <w:rsid w:val="009C21FC"/>
    <w:rsid w:val="009C5706"/>
    <w:rsid w:val="009E1B02"/>
    <w:rsid w:val="009E2245"/>
    <w:rsid w:val="009E5B8C"/>
    <w:rsid w:val="009F2749"/>
    <w:rsid w:val="009F3B22"/>
    <w:rsid w:val="00A010D9"/>
    <w:rsid w:val="00A126D8"/>
    <w:rsid w:val="00A15DBF"/>
    <w:rsid w:val="00A22D92"/>
    <w:rsid w:val="00A24496"/>
    <w:rsid w:val="00A25137"/>
    <w:rsid w:val="00A279A2"/>
    <w:rsid w:val="00A306A8"/>
    <w:rsid w:val="00A4132B"/>
    <w:rsid w:val="00A54F91"/>
    <w:rsid w:val="00A6186F"/>
    <w:rsid w:val="00A61C30"/>
    <w:rsid w:val="00A66B7D"/>
    <w:rsid w:val="00A73FC1"/>
    <w:rsid w:val="00A805F1"/>
    <w:rsid w:val="00A97E7A"/>
    <w:rsid w:val="00AA0768"/>
    <w:rsid w:val="00AC7B2A"/>
    <w:rsid w:val="00AD4AAF"/>
    <w:rsid w:val="00AD53C8"/>
    <w:rsid w:val="00AD736E"/>
    <w:rsid w:val="00AD75C9"/>
    <w:rsid w:val="00AE0A7D"/>
    <w:rsid w:val="00AE7642"/>
    <w:rsid w:val="00B01110"/>
    <w:rsid w:val="00B04EB0"/>
    <w:rsid w:val="00B074F8"/>
    <w:rsid w:val="00B07BCE"/>
    <w:rsid w:val="00B11081"/>
    <w:rsid w:val="00B12D89"/>
    <w:rsid w:val="00B14699"/>
    <w:rsid w:val="00B15459"/>
    <w:rsid w:val="00B16FA8"/>
    <w:rsid w:val="00B22FC8"/>
    <w:rsid w:val="00B239F1"/>
    <w:rsid w:val="00B2747C"/>
    <w:rsid w:val="00B34FEC"/>
    <w:rsid w:val="00B379D9"/>
    <w:rsid w:val="00B44353"/>
    <w:rsid w:val="00B53458"/>
    <w:rsid w:val="00B60DD2"/>
    <w:rsid w:val="00B63F4E"/>
    <w:rsid w:val="00B73159"/>
    <w:rsid w:val="00B7697A"/>
    <w:rsid w:val="00B77996"/>
    <w:rsid w:val="00B80B34"/>
    <w:rsid w:val="00B827C0"/>
    <w:rsid w:val="00B86E23"/>
    <w:rsid w:val="00B90B0B"/>
    <w:rsid w:val="00B9642D"/>
    <w:rsid w:val="00B97ACA"/>
    <w:rsid w:val="00BB0FF5"/>
    <w:rsid w:val="00BB12FC"/>
    <w:rsid w:val="00BB1BA6"/>
    <w:rsid w:val="00BC1111"/>
    <w:rsid w:val="00BC1FFF"/>
    <w:rsid w:val="00BC2461"/>
    <w:rsid w:val="00BC737B"/>
    <w:rsid w:val="00BD073D"/>
    <w:rsid w:val="00BD0F76"/>
    <w:rsid w:val="00BD20D8"/>
    <w:rsid w:val="00BD488A"/>
    <w:rsid w:val="00BE0B2C"/>
    <w:rsid w:val="00BE1311"/>
    <w:rsid w:val="00BE1C63"/>
    <w:rsid w:val="00BE1ED7"/>
    <w:rsid w:val="00BE1F5B"/>
    <w:rsid w:val="00BE5D62"/>
    <w:rsid w:val="00BE71BB"/>
    <w:rsid w:val="00BF361A"/>
    <w:rsid w:val="00BF4574"/>
    <w:rsid w:val="00BF4ACC"/>
    <w:rsid w:val="00BF65FA"/>
    <w:rsid w:val="00C0098E"/>
    <w:rsid w:val="00C06AC5"/>
    <w:rsid w:val="00C16E2A"/>
    <w:rsid w:val="00C253E0"/>
    <w:rsid w:val="00C27C2F"/>
    <w:rsid w:val="00C34CE2"/>
    <w:rsid w:val="00C37780"/>
    <w:rsid w:val="00C406F5"/>
    <w:rsid w:val="00C42464"/>
    <w:rsid w:val="00C46E5C"/>
    <w:rsid w:val="00C5257E"/>
    <w:rsid w:val="00C54D04"/>
    <w:rsid w:val="00C562BE"/>
    <w:rsid w:val="00C61A77"/>
    <w:rsid w:val="00C75B49"/>
    <w:rsid w:val="00C77D7D"/>
    <w:rsid w:val="00C811C6"/>
    <w:rsid w:val="00C90A4A"/>
    <w:rsid w:val="00CA0635"/>
    <w:rsid w:val="00CA1527"/>
    <w:rsid w:val="00CA6D06"/>
    <w:rsid w:val="00CB2405"/>
    <w:rsid w:val="00CC0995"/>
    <w:rsid w:val="00CC112D"/>
    <w:rsid w:val="00CD4182"/>
    <w:rsid w:val="00CD53D4"/>
    <w:rsid w:val="00CD6779"/>
    <w:rsid w:val="00CD7403"/>
    <w:rsid w:val="00CD74D8"/>
    <w:rsid w:val="00CE1C1D"/>
    <w:rsid w:val="00CE6A3D"/>
    <w:rsid w:val="00CF30BF"/>
    <w:rsid w:val="00CF7168"/>
    <w:rsid w:val="00D02F0C"/>
    <w:rsid w:val="00D03793"/>
    <w:rsid w:val="00D20A29"/>
    <w:rsid w:val="00D20D2C"/>
    <w:rsid w:val="00D20D4D"/>
    <w:rsid w:val="00D212FF"/>
    <w:rsid w:val="00D251A0"/>
    <w:rsid w:val="00D25F0B"/>
    <w:rsid w:val="00D31F67"/>
    <w:rsid w:val="00D34C2D"/>
    <w:rsid w:val="00D36156"/>
    <w:rsid w:val="00D43B31"/>
    <w:rsid w:val="00D51802"/>
    <w:rsid w:val="00D5421B"/>
    <w:rsid w:val="00D5429B"/>
    <w:rsid w:val="00D60396"/>
    <w:rsid w:val="00D63DC5"/>
    <w:rsid w:val="00D646BD"/>
    <w:rsid w:val="00D732A7"/>
    <w:rsid w:val="00D77A9D"/>
    <w:rsid w:val="00D8167A"/>
    <w:rsid w:val="00D81840"/>
    <w:rsid w:val="00D86C95"/>
    <w:rsid w:val="00D967D8"/>
    <w:rsid w:val="00DC3E22"/>
    <w:rsid w:val="00DD0472"/>
    <w:rsid w:val="00DD615B"/>
    <w:rsid w:val="00DE16A8"/>
    <w:rsid w:val="00DF0830"/>
    <w:rsid w:val="00DF0BFD"/>
    <w:rsid w:val="00DF23E5"/>
    <w:rsid w:val="00DF3DAD"/>
    <w:rsid w:val="00DF77E4"/>
    <w:rsid w:val="00DF7F67"/>
    <w:rsid w:val="00E0245D"/>
    <w:rsid w:val="00E02D74"/>
    <w:rsid w:val="00E03D45"/>
    <w:rsid w:val="00E16BE4"/>
    <w:rsid w:val="00E24414"/>
    <w:rsid w:val="00E3201A"/>
    <w:rsid w:val="00E35E03"/>
    <w:rsid w:val="00E36400"/>
    <w:rsid w:val="00E37BAA"/>
    <w:rsid w:val="00E44310"/>
    <w:rsid w:val="00E44FE9"/>
    <w:rsid w:val="00E4517F"/>
    <w:rsid w:val="00E50203"/>
    <w:rsid w:val="00E50F43"/>
    <w:rsid w:val="00E52655"/>
    <w:rsid w:val="00E53B87"/>
    <w:rsid w:val="00E548FF"/>
    <w:rsid w:val="00E65977"/>
    <w:rsid w:val="00E6636C"/>
    <w:rsid w:val="00E7084F"/>
    <w:rsid w:val="00E774D7"/>
    <w:rsid w:val="00E80AAC"/>
    <w:rsid w:val="00E821AC"/>
    <w:rsid w:val="00E94D5E"/>
    <w:rsid w:val="00E95ABD"/>
    <w:rsid w:val="00E96B19"/>
    <w:rsid w:val="00E96BC2"/>
    <w:rsid w:val="00E975D5"/>
    <w:rsid w:val="00E97681"/>
    <w:rsid w:val="00EA57D0"/>
    <w:rsid w:val="00EB226E"/>
    <w:rsid w:val="00EB33E6"/>
    <w:rsid w:val="00EB3858"/>
    <w:rsid w:val="00EB487F"/>
    <w:rsid w:val="00EB74EE"/>
    <w:rsid w:val="00EB7C8D"/>
    <w:rsid w:val="00EC3233"/>
    <w:rsid w:val="00EC5DA4"/>
    <w:rsid w:val="00ED0108"/>
    <w:rsid w:val="00ED16F1"/>
    <w:rsid w:val="00ED358F"/>
    <w:rsid w:val="00ED5065"/>
    <w:rsid w:val="00EE48DA"/>
    <w:rsid w:val="00EE5B97"/>
    <w:rsid w:val="00EF0764"/>
    <w:rsid w:val="00F0271A"/>
    <w:rsid w:val="00F02E29"/>
    <w:rsid w:val="00F043B3"/>
    <w:rsid w:val="00F104C6"/>
    <w:rsid w:val="00F10CB1"/>
    <w:rsid w:val="00F12399"/>
    <w:rsid w:val="00F13FCD"/>
    <w:rsid w:val="00F20BC8"/>
    <w:rsid w:val="00F2197B"/>
    <w:rsid w:val="00F278B4"/>
    <w:rsid w:val="00F30D38"/>
    <w:rsid w:val="00F33C4F"/>
    <w:rsid w:val="00F3525E"/>
    <w:rsid w:val="00F37B18"/>
    <w:rsid w:val="00F424C6"/>
    <w:rsid w:val="00F44406"/>
    <w:rsid w:val="00F45EA8"/>
    <w:rsid w:val="00F46938"/>
    <w:rsid w:val="00F52534"/>
    <w:rsid w:val="00F52848"/>
    <w:rsid w:val="00F53F54"/>
    <w:rsid w:val="00F603EC"/>
    <w:rsid w:val="00F60957"/>
    <w:rsid w:val="00F6307D"/>
    <w:rsid w:val="00F653C8"/>
    <w:rsid w:val="00F65DFA"/>
    <w:rsid w:val="00F716F5"/>
    <w:rsid w:val="00F71912"/>
    <w:rsid w:val="00F8680B"/>
    <w:rsid w:val="00F87572"/>
    <w:rsid w:val="00F932D4"/>
    <w:rsid w:val="00F93E2A"/>
    <w:rsid w:val="00FA69D8"/>
    <w:rsid w:val="00FA7374"/>
    <w:rsid w:val="00FB0963"/>
    <w:rsid w:val="00FB223A"/>
    <w:rsid w:val="00FB4B54"/>
    <w:rsid w:val="00FB4B73"/>
    <w:rsid w:val="00FC5411"/>
    <w:rsid w:val="00FC7838"/>
    <w:rsid w:val="00FD0408"/>
    <w:rsid w:val="00FD0814"/>
    <w:rsid w:val="00FD1523"/>
    <w:rsid w:val="00FD2C8B"/>
    <w:rsid w:val="00FD67DE"/>
    <w:rsid w:val="00FD6F43"/>
    <w:rsid w:val="00FE1261"/>
    <w:rsid w:val="00FE4F8F"/>
    <w:rsid w:val="00FF09B9"/>
    <w:rsid w:val="00FF3EC6"/>
    <w:rsid w:val="00FF413B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5FD4DFD5"/>
  <w15:docId w15:val="{B06DE891-1FC9-4957-911C-D20D9663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90365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A306A8"/>
    <w:rPr>
      <w:rFonts w:ascii="Cambria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uiPriority w:val="99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uiPriority w:val="99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Hipercze">
    <w:name w:val="Hyperlink"/>
    <w:uiPriority w:val="99"/>
    <w:rsid w:val="003C1D62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locked/>
    <w:rsid w:val="0090365F"/>
    <w:rPr>
      <w:rFonts w:cs="Times New Roman"/>
      <w:b/>
      <w:bCs/>
    </w:rPr>
  </w:style>
  <w:style w:type="character" w:customStyle="1" w:styleId="fontstyle01">
    <w:name w:val="fontstyle01"/>
    <w:basedOn w:val="Domylnaczcionkaakapitu"/>
    <w:rsid w:val="00EB487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03793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A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A3D"/>
    <w:rPr>
      <w:lang w:eastAsia="en-US"/>
    </w:rPr>
  </w:style>
  <w:style w:type="character" w:customStyle="1" w:styleId="AkapitzlistZnak">
    <w:name w:val="Akapit z listą Znak"/>
    <w:link w:val="Akapitzlist"/>
    <w:uiPriority w:val="99"/>
    <w:qFormat/>
    <w:rsid w:val="00CE6A3D"/>
    <w:rPr>
      <w:rFonts w:ascii="sans serif" w:hAnsi="sans serif"/>
      <w:color w:val="000000"/>
      <w:sz w:val="24"/>
      <w:szCs w:val="24"/>
      <w:lang w:eastAsia="ar-SA"/>
    </w:rPr>
  </w:style>
  <w:style w:type="paragraph" w:customStyle="1" w:styleId="Default">
    <w:name w:val="Default"/>
    <w:rsid w:val="0068689B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character" w:customStyle="1" w:styleId="Znakiprzypiswdolnych">
    <w:name w:val="Znaki przypisów dolnych"/>
    <w:rsid w:val="0068689B"/>
    <w:rPr>
      <w:vertAlign w:val="superscript"/>
    </w:rPr>
  </w:style>
  <w:style w:type="character" w:styleId="Odwoanieprzypisudolnego">
    <w:name w:val="footnote reference"/>
    <w:rsid w:val="0068689B"/>
    <w:rPr>
      <w:vertAlign w:val="superscript"/>
    </w:rPr>
  </w:style>
  <w:style w:type="paragraph" w:styleId="Tekstpodstawowy">
    <w:name w:val="Body Text"/>
    <w:basedOn w:val="Normalny"/>
    <w:link w:val="TekstpodstawowyZnak"/>
    <w:rsid w:val="0068689B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8689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8689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8689B"/>
    <w:rPr>
      <w:rFonts w:ascii="Times New Roman" w:eastAsia="Times New Roman" w:hAnsi="Times New Roman"/>
      <w:lang w:eastAsia="ar-SA"/>
    </w:rPr>
  </w:style>
  <w:style w:type="paragraph" w:customStyle="1" w:styleId="Text">
    <w:name w:val="Text"/>
    <w:basedOn w:val="Normalny"/>
    <w:rsid w:val="0068689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C76"/>
    <w:rPr>
      <w:b/>
      <w:bCs/>
      <w:lang w:eastAsia="en-US"/>
    </w:rPr>
  </w:style>
  <w:style w:type="paragraph" w:styleId="Poprawka">
    <w:name w:val="Revision"/>
    <w:hidden/>
    <w:uiPriority w:val="99"/>
    <w:semiHidden/>
    <w:rsid w:val="00FF5C76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3615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61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6158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5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odo.gov.pl/pl/404/22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1ECBDF59B88469E62A18760D7FF8B" ma:contentTypeVersion="10" ma:contentTypeDescription="Utwórz nowy dokument." ma:contentTypeScope="" ma:versionID="013935c806ae8ae24d0e570b1563d6a5">
  <xsd:schema xmlns:xsd="http://www.w3.org/2001/XMLSchema" xmlns:xs="http://www.w3.org/2001/XMLSchema" xmlns:p="http://schemas.microsoft.com/office/2006/metadata/properties" xmlns:ns2="a550323a-1b86-4fd7-8318-701068d28d36" targetNamespace="http://schemas.microsoft.com/office/2006/metadata/properties" ma:root="true" ma:fieldsID="c6bd7fd0de3a77494a05a785fdaddfa0" ns2:_="">
    <xsd:import namespace="a550323a-1b86-4fd7-8318-701068d28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323a-1b86-4fd7-8318-701068d28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6EDE-D2D3-4677-B5EE-1391E3FD6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C77CB-6E18-4985-A7C4-7307422C1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0323a-1b86-4fd7-8318-701068d28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0179C-68F5-40B3-9EC1-C17A0F7EA80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a550323a-1b86-4fd7-8318-701068d28d36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964BE65-C935-4932-85AB-07E48D69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2685</Words>
  <Characters>21126</Characters>
  <Application>Microsoft Office Word</Application>
  <DocSecurity>4</DocSecurity>
  <Lines>176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Monika Basista</cp:lastModifiedBy>
  <cp:revision>2</cp:revision>
  <cp:lastPrinted>2020-03-11T12:02:00Z</cp:lastPrinted>
  <dcterms:created xsi:type="dcterms:W3CDTF">2022-04-28T11:04:00Z</dcterms:created>
  <dcterms:modified xsi:type="dcterms:W3CDTF">2022-04-28T11:04:00Z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0x010100ADD1ECBDF59B88469E62A18760D7FF8B</vt:lpwstr>
  </property>
</Properties>
</file>